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57807" w:rsidRDefault="00957807" w:rsidP="007342A5">
      <w:pPr>
        <w:spacing w:line="360" w:lineRule="auto"/>
        <w:jc w:val="center"/>
        <w:rPr>
          <w:sz w:val="18"/>
          <w:szCs w:val="18"/>
        </w:rPr>
      </w:pPr>
      <w:r w:rsidRPr="006E3207">
        <w:rPr>
          <w:sz w:val="18"/>
          <w:szCs w:val="18"/>
        </w:rPr>
        <w:object w:dxaOrig="856" w:dyaOrig="9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8pt" o:ole="" fillcolor="window">
            <v:imagedata r:id="rId7" o:title=""/>
          </v:shape>
          <o:OLEObject Type="Embed" ProgID="Word.Picture.8" ShapeID="_x0000_i1025" DrawAspect="Content" ObjectID="_1570445689" r:id="rId8"/>
        </w:object>
      </w:r>
    </w:p>
    <w:p w:rsidR="00957807" w:rsidRPr="007A4984" w:rsidRDefault="00957807" w:rsidP="007342A5">
      <w:pPr>
        <w:jc w:val="center"/>
      </w:pPr>
    </w:p>
    <w:p w:rsidR="00957807" w:rsidRDefault="00957807" w:rsidP="007342A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 Д М И Н И С Т Р А Ц И Я  Г О Р О Д А  Р Ж Е В А</w:t>
      </w:r>
    </w:p>
    <w:p w:rsidR="00957807" w:rsidRDefault="00957807" w:rsidP="007342A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ТВЕРСКОЙ ОБЛАСТИ</w:t>
      </w:r>
    </w:p>
    <w:p w:rsidR="00957807" w:rsidRDefault="00957807" w:rsidP="007342A5">
      <w:pPr>
        <w:jc w:val="center"/>
      </w:pPr>
    </w:p>
    <w:p w:rsidR="00957807" w:rsidRDefault="00957807" w:rsidP="007342A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 О С Т А Н О В Л Е Н И Е</w:t>
      </w:r>
    </w:p>
    <w:p w:rsidR="00957807" w:rsidRDefault="00957807" w:rsidP="007342A5"/>
    <w:p w:rsidR="00957807" w:rsidRDefault="00957807" w:rsidP="007342A5">
      <w:pPr>
        <w:jc w:val="center"/>
      </w:pPr>
      <w:r>
        <w:rPr>
          <w:sz w:val="28"/>
          <w:szCs w:val="28"/>
        </w:rPr>
        <w:t xml:space="preserve"> </w:t>
      </w:r>
    </w:p>
    <w:p w:rsidR="00957807" w:rsidRDefault="00957807" w:rsidP="00A06B8B">
      <w:pPr>
        <w:jc w:val="center"/>
        <w:rPr>
          <w:sz w:val="28"/>
          <w:szCs w:val="28"/>
        </w:rPr>
      </w:pPr>
      <w:r>
        <w:rPr>
          <w:sz w:val="28"/>
          <w:szCs w:val="28"/>
        </w:rPr>
        <w:t>20.10.2017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985</w:t>
      </w:r>
    </w:p>
    <w:p w:rsidR="00957807" w:rsidRDefault="00957807" w:rsidP="00A06B8B">
      <w:pPr>
        <w:jc w:val="center"/>
      </w:pPr>
    </w:p>
    <w:p w:rsidR="00957807" w:rsidRDefault="00957807" w:rsidP="00A06B8B"/>
    <w:p w:rsidR="00957807" w:rsidRPr="004C513F" w:rsidRDefault="00957807" w:rsidP="00A06B8B"/>
    <w:p w:rsidR="00957807" w:rsidRDefault="00957807" w:rsidP="00A06B8B">
      <w:pPr>
        <w:rPr>
          <w:b/>
        </w:rPr>
      </w:pPr>
      <w:r w:rsidRPr="00327E31">
        <w:rPr>
          <w:b/>
        </w:rPr>
        <w:t xml:space="preserve">О внесении изменений </w:t>
      </w:r>
      <w:r>
        <w:rPr>
          <w:b/>
        </w:rPr>
        <w:t>в п</w:t>
      </w:r>
      <w:r w:rsidRPr="00327E31">
        <w:rPr>
          <w:b/>
        </w:rPr>
        <w:t xml:space="preserve">остановление </w:t>
      </w:r>
    </w:p>
    <w:p w:rsidR="00957807" w:rsidRDefault="00957807" w:rsidP="00A06B8B">
      <w:pPr>
        <w:rPr>
          <w:b/>
        </w:rPr>
      </w:pPr>
      <w:r w:rsidRPr="00327E31">
        <w:rPr>
          <w:b/>
        </w:rPr>
        <w:t xml:space="preserve">Администрации города Ржева Тверской </w:t>
      </w:r>
    </w:p>
    <w:p w:rsidR="00957807" w:rsidRDefault="00957807" w:rsidP="00A06B8B">
      <w:pPr>
        <w:rPr>
          <w:b/>
        </w:rPr>
      </w:pPr>
      <w:r>
        <w:rPr>
          <w:b/>
        </w:rPr>
        <w:t>области от 29.12.2012 № 1676</w:t>
      </w:r>
    </w:p>
    <w:p w:rsidR="00957807" w:rsidRDefault="00957807" w:rsidP="00A06B8B">
      <w:pPr>
        <w:widowControl w:val="0"/>
        <w:jc w:val="both"/>
        <w:rPr>
          <w:b/>
        </w:rPr>
      </w:pPr>
      <w:r>
        <w:rPr>
          <w:b/>
        </w:rPr>
        <w:t xml:space="preserve"> </w:t>
      </w:r>
    </w:p>
    <w:p w:rsidR="00957807" w:rsidRDefault="00957807" w:rsidP="00A06B8B">
      <w:pPr>
        <w:widowControl w:val="0"/>
        <w:jc w:val="both"/>
        <w:rPr>
          <w:b/>
        </w:rPr>
      </w:pPr>
    </w:p>
    <w:p w:rsidR="00957807" w:rsidRDefault="00957807" w:rsidP="00A06B8B">
      <w:pPr>
        <w:widowControl w:val="0"/>
        <w:jc w:val="both"/>
        <w:rPr>
          <w:b/>
        </w:rPr>
      </w:pPr>
    </w:p>
    <w:p w:rsidR="00957807" w:rsidRPr="009B75D3" w:rsidRDefault="00957807" w:rsidP="00A06B8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 xml:space="preserve">Рассмотрев протест Ржевской межрайонной прокуратуры от 25.09.2017 № 22-17, в целях приведения в соответствие с действующим законодательством Российской Федерации, руководствуясь </w:t>
      </w:r>
      <w:r w:rsidRPr="00327E31">
        <w:t xml:space="preserve">статьями </w:t>
      </w:r>
      <w:r>
        <w:rPr>
          <w:bCs/>
        </w:rPr>
        <w:t>30 и 33</w:t>
      </w:r>
      <w:r w:rsidRPr="00327E31">
        <w:rPr>
          <w:bCs/>
        </w:rPr>
        <w:t xml:space="preserve"> Устава  города Ржева, </w:t>
      </w:r>
      <w:r w:rsidRPr="00327E31">
        <w:t xml:space="preserve">Администрация города Ржева </w:t>
      </w:r>
    </w:p>
    <w:p w:rsidR="00957807" w:rsidRPr="007A4984" w:rsidRDefault="00957807" w:rsidP="00A06B8B">
      <w:pPr>
        <w:pStyle w:val="BodyText"/>
        <w:spacing w:line="360" w:lineRule="auto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</w:t>
      </w:r>
    </w:p>
    <w:p w:rsidR="00957807" w:rsidRDefault="00957807" w:rsidP="00A06B8B">
      <w:pPr>
        <w:autoSpaceDE w:val="0"/>
        <w:autoSpaceDN w:val="0"/>
        <w:adjustRightInd w:val="0"/>
        <w:spacing w:line="360" w:lineRule="auto"/>
        <w:jc w:val="center"/>
      </w:pPr>
      <w:r w:rsidRPr="003F7734">
        <w:t>П</w:t>
      </w:r>
      <w:r>
        <w:t xml:space="preserve"> </w:t>
      </w:r>
      <w:r w:rsidRPr="003F7734">
        <w:t>О</w:t>
      </w:r>
      <w:r>
        <w:t xml:space="preserve"> </w:t>
      </w:r>
      <w:r w:rsidRPr="003F7734">
        <w:t>С</w:t>
      </w:r>
      <w:r>
        <w:t xml:space="preserve"> </w:t>
      </w:r>
      <w:r w:rsidRPr="003F7734">
        <w:t>Т</w:t>
      </w:r>
      <w:r>
        <w:t xml:space="preserve"> </w:t>
      </w:r>
      <w:r w:rsidRPr="003F7734">
        <w:t>А</w:t>
      </w:r>
      <w:r>
        <w:t xml:space="preserve"> </w:t>
      </w:r>
      <w:r w:rsidRPr="003F7734">
        <w:t>Н</w:t>
      </w:r>
      <w:r>
        <w:t xml:space="preserve"> </w:t>
      </w:r>
      <w:r w:rsidRPr="003F7734">
        <w:t>О</w:t>
      </w:r>
      <w:r>
        <w:t xml:space="preserve"> </w:t>
      </w:r>
      <w:r w:rsidRPr="003F7734">
        <w:t>В</w:t>
      </w:r>
      <w:r>
        <w:t xml:space="preserve"> </w:t>
      </w:r>
      <w:r w:rsidRPr="003F7734">
        <w:t>Л</w:t>
      </w:r>
      <w:r>
        <w:t xml:space="preserve"> </w:t>
      </w:r>
      <w:r w:rsidRPr="003F7734">
        <w:t>Я</w:t>
      </w:r>
      <w:r>
        <w:t xml:space="preserve"> Е Т</w:t>
      </w:r>
      <w:r w:rsidRPr="003F7734">
        <w:t>:</w:t>
      </w:r>
    </w:p>
    <w:p w:rsidR="00957807" w:rsidRPr="009069B8" w:rsidRDefault="00957807" w:rsidP="00A06B8B">
      <w:pPr>
        <w:autoSpaceDE w:val="0"/>
        <w:autoSpaceDN w:val="0"/>
        <w:adjustRightInd w:val="0"/>
        <w:spacing w:line="360" w:lineRule="auto"/>
        <w:jc w:val="center"/>
      </w:pPr>
    </w:p>
    <w:p w:rsidR="00957807" w:rsidRDefault="00957807" w:rsidP="002C6936">
      <w:pPr>
        <w:spacing w:line="360" w:lineRule="auto"/>
        <w:jc w:val="both"/>
      </w:pPr>
      <w:r w:rsidRPr="009069B8">
        <w:tab/>
        <w:t>1. Внести в п</w:t>
      </w:r>
      <w:r>
        <w:t>остановление</w:t>
      </w:r>
      <w:r w:rsidRPr="009069B8">
        <w:t xml:space="preserve"> Администрации города Ржева Тверской области от 29.12.2012 № 167</w:t>
      </w:r>
      <w:r>
        <w:t>6</w:t>
      </w:r>
      <w:r w:rsidRPr="009069B8">
        <w:t xml:space="preserve"> «</w:t>
      </w:r>
      <w:r w:rsidRPr="00BD0928">
        <w:rPr>
          <w:bCs/>
        </w:rPr>
        <w:t>Об утверждении Административного регламента</w:t>
      </w:r>
      <w:r>
        <w:t xml:space="preserve"> </w:t>
      </w:r>
      <w:r w:rsidRPr="00BD0928">
        <w:rPr>
          <w:bCs/>
        </w:rPr>
        <w:t>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 в жилое помещение»</w:t>
      </w:r>
      <w:r w:rsidRPr="009069B8">
        <w:t xml:space="preserve"> следующие изменения:</w:t>
      </w:r>
      <w:r>
        <w:t xml:space="preserve"> </w:t>
      </w:r>
    </w:p>
    <w:p w:rsidR="00957807" w:rsidRDefault="00957807" w:rsidP="002C6936">
      <w:pPr>
        <w:spacing w:line="360" w:lineRule="auto"/>
        <w:ind w:firstLine="708"/>
        <w:jc w:val="both"/>
      </w:pPr>
      <w:r>
        <w:t>1.1. В</w:t>
      </w:r>
      <w:r w:rsidRPr="00FC399B">
        <w:t xml:space="preserve"> приложении к постановлению пункт </w:t>
      </w:r>
      <w:r>
        <w:t xml:space="preserve">2.8 и пункт 2.9 </w:t>
      </w:r>
      <w:r w:rsidRPr="00BD0928">
        <w:rPr>
          <w:bCs/>
        </w:rPr>
        <w:t>Административного регламента</w:t>
      </w:r>
      <w:r>
        <w:t xml:space="preserve"> </w:t>
      </w:r>
      <w:r w:rsidRPr="00BD0928">
        <w:rPr>
          <w:bCs/>
        </w:rPr>
        <w:t>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 в жилое помещение»</w:t>
      </w:r>
      <w:r w:rsidRPr="003C1CE9">
        <w:t xml:space="preserve"> </w:t>
      </w:r>
      <w:r>
        <w:t>изложить в новой редакции:</w:t>
      </w:r>
      <w:r>
        <w:tab/>
        <w:t xml:space="preserve"> </w:t>
      </w:r>
    </w:p>
    <w:p w:rsidR="00957807" w:rsidRDefault="00957807" w:rsidP="002C6936">
      <w:pPr>
        <w:shd w:val="clear" w:color="auto" w:fill="FFFFFF"/>
        <w:spacing w:before="7" w:line="274" w:lineRule="exact"/>
        <w:ind w:firstLine="709"/>
        <w:jc w:val="both"/>
      </w:pPr>
      <w:r>
        <w:t xml:space="preserve"> «2.8. Исчерпывающий перечень оснований для отказа в приеме документов, необходимых для предоставления муниципальной услуги:</w:t>
      </w:r>
    </w:p>
    <w:p w:rsidR="00957807" w:rsidRDefault="00957807" w:rsidP="002C6936">
      <w:pPr>
        <w:numPr>
          <w:ilvl w:val="1"/>
          <w:numId w:val="15"/>
        </w:numPr>
        <w:shd w:val="clear" w:color="auto" w:fill="FFFFFF"/>
        <w:tabs>
          <w:tab w:val="clear" w:pos="1440"/>
          <w:tab w:val="num" w:pos="993"/>
        </w:tabs>
        <w:spacing w:before="7" w:line="274" w:lineRule="exact"/>
        <w:ind w:left="0" w:firstLine="709"/>
        <w:jc w:val="both"/>
      </w:pPr>
      <w:r>
        <w:rPr>
          <w:spacing w:val="-1"/>
        </w:rPr>
        <w:t xml:space="preserve">обращение с заявлением лица, не являющегося собственником переводимого помещения, в </w:t>
      </w:r>
      <w:r>
        <w:t>случае, если данное лицо не подтвердило свои полномочия;</w:t>
      </w:r>
    </w:p>
    <w:p w:rsidR="00957807" w:rsidRDefault="00957807" w:rsidP="002C6936">
      <w:pPr>
        <w:numPr>
          <w:ilvl w:val="1"/>
          <w:numId w:val="15"/>
        </w:numPr>
        <w:shd w:val="clear" w:color="auto" w:fill="FFFFFF"/>
        <w:tabs>
          <w:tab w:val="clear" w:pos="1440"/>
          <w:tab w:val="num" w:pos="993"/>
        </w:tabs>
        <w:spacing w:before="7" w:line="274" w:lineRule="exact"/>
        <w:ind w:left="0" w:firstLine="709"/>
        <w:jc w:val="both"/>
      </w:pPr>
      <w:r>
        <w:t>обращение с заявлением лица, уполномоченного собственником переводимого помещения, в случае, если данное лицо не подтвердило свои полномочия.</w:t>
      </w:r>
    </w:p>
    <w:p w:rsidR="00957807" w:rsidRDefault="00957807" w:rsidP="002C6936">
      <w:pPr>
        <w:shd w:val="clear" w:color="auto" w:fill="FFFFFF"/>
        <w:spacing w:before="7" w:line="274" w:lineRule="exact"/>
        <w:ind w:left="10" w:firstLine="699"/>
        <w:jc w:val="both"/>
      </w:pPr>
      <w:r>
        <w:t>2.9. Исчерпывающий перечень оснований для отказа в предоставлении муниципальной</w:t>
      </w:r>
      <w:r>
        <w:br/>
        <w:t>услуги:</w:t>
      </w:r>
    </w:p>
    <w:p w:rsidR="00957807" w:rsidRDefault="00957807" w:rsidP="002C6936">
      <w:pPr>
        <w:shd w:val="clear" w:color="auto" w:fill="FFFFFF"/>
        <w:tabs>
          <w:tab w:val="left" w:pos="993"/>
        </w:tabs>
        <w:spacing w:before="2" w:line="276" w:lineRule="exact"/>
        <w:ind w:left="14" w:right="7" w:firstLine="695"/>
        <w:jc w:val="both"/>
      </w:pPr>
      <w:r>
        <w:rPr>
          <w:spacing w:val="-7"/>
        </w:rPr>
        <w:t>а)</w:t>
      </w:r>
      <w:r>
        <w:t xml:space="preserve"> непредставление определенных пунктом 2.6 настоящего Административного регламента</w:t>
      </w:r>
      <w:r>
        <w:br/>
        <w:t>документов, обязанность по представлению которых возложена на заявителя;</w:t>
      </w:r>
    </w:p>
    <w:p w:rsidR="00957807" w:rsidRDefault="00957807" w:rsidP="002C6936">
      <w:pPr>
        <w:shd w:val="clear" w:color="auto" w:fill="FFFFFF"/>
        <w:tabs>
          <w:tab w:val="left" w:pos="993"/>
        </w:tabs>
        <w:spacing w:before="2" w:line="276" w:lineRule="exact"/>
        <w:ind w:left="14" w:right="7" w:firstLine="695"/>
        <w:jc w:val="both"/>
      </w:pPr>
    </w:p>
    <w:p w:rsidR="00957807" w:rsidRDefault="00957807" w:rsidP="002C6936">
      <w:pPr>
        <w:shd w:val="clear" w:color="auto" w:fill="FFFFFF"/>
        <w:tabs>
          <w:tab w:val="left" w:pos="993"/>
        </w:tabs>
        <w:spacing w:before="2" w:line="276" w:lineRule="exact"/>
        <w:ind w:left="14" w:right="7" w:firstLine="695"/>
        <w:jc w:val="both"/>
      </w:pPr>
    </w:p>
    <w:p w:rsidR="00957807" w:rsidRDefault="00957807" w:rsidP="002C6936">
      <w:pPr>
        <w:shd w:val="clear" w:color="auto" w:fill="FFFFFF"/>
        <w:tabs>
          <w:tab w:val="left" w:pos="993"/>
        </w:tabs>
        <w:spacing w:before="2" w:line="276" w:lineRule="exact"/>
        <w:ind w:left="14" w:right="7" w:firstLine="695"/>
        <w:jc w:val="both"/>
      </w:pPr>
      <w:r>
        <w:rPr>
          <w:spacing w:val="-6"/>
        </w:rPr>
        <w:t>б)</w:t>
      </w:r>
      <w:r>
        <w:tab/>
        <w:t>предоставление документов в ненадлежащий орган;</w:t>
      </w:r>
    </w:p>
    <w:p w:rsidR="00957807" w:rsidRDefault="00957807" w:rsidP="002C6936">
      <w:pPr>
        <w:shd w:val="clear" w:color="auto" w:fill="FFFFFF"/>
        <w:tabs>
          <w:tab w:val="left" w:pos="993"/>
        </w:tabs>
        <w:spacing w:line="276" w:lineRule="exact"/>
        <w:ind w:left="14" w:right="5" w:firstLine="695"/>
        <w:jc w:val="both"/>
      </w:pPr>
      <w:r>
        <w:rPr>
          <w:spacing w:val="-7"/>
        </w:rPr>
        <w:t>в)</w:t>
      </w:r>
      <w:r>
        <w:tab/>
        <w:t>несоблюдение предусмотренных статьей 22 Жилищного кодекса РФ условий перевода</w:t>
      </w:r>
      <w:r>
        <w:br/>
        <w:t>помещения (в том числе частью 3.2, вступившей в силу с 20.07.2016, а именно – не допускается перевод жилого помещения в нежилое помещение в целях осуществления религиозной деятельности);</w:t>
      </w:r>
    </w:p>
    <w:p w:rsidR="00957807" w:rsidRDefault="00957807" w:rsidP="002C6936">
      <w:pPr>
        <w:shd w:val="clear" w:color="auto" w:fill="FFFFFF"/>
        <w:tabs>
          <w:tab w:val="left" w:pos="890"/>
          <w:tab w:val="left" w:pos="993"/>
        </w:tabs>
        <w:spacing w:line="278" w:lineRule="exact"/>
        <w:ind w:left="14" w:right="17" w:firstLine="695"/>
        <w:jc w:val="both"/>
      </w:pPr>
      <w:r>
        <w:rPr>
          <w:spacing w:val="-6"/>
        </w:rPr>
        <w:t>г)</w:t>
      </w:r>
      <w:r>
        <w:tab/>
        <w:t xml:space="preserve"> несоответствие проекта переустройства и (или) перепланировки жилого помещения</w:t>
      </w:r>
      <w:r>
        <w:br/>
        <w:t>требованиям законодательства;</w:t>
      </w:r>
    </w:p>
    <w:p w:rsidR="00957807" w:rsidRDefault="00957807" w:rsidP="002C6936">
      <w:pPr>
        <w:shd w:val="clear" w:color="auto" w:fill="FFFFFF"/>
        <w:tabs>
          <w:tab w:val="left" w:pos="1037"/>
        </w:tabs>
        <w:spacing w:line="274" w:lineRule="exact"/>
        <w:ind w:left="12" w:right="2" w:firstLine="695"/>
        <w:jc w:val="both"/>
      </w:pPr>
      <w:r>
        <w:rPr>
          <w:spacing w:val="-5"/>
        </w:rPr>
        <w:t>д)</w:t>
      </w:r>
      <w:r>
        <w:tab/>
        <w:t>поступление в орган, осуществляющий перевод помещений, ответа органа</w:t>
      </w:r>
      <w:r>
        <w:br/>
        <w:t>государственной власти, органа местного самоуправления либо подведомственной органу</w:t>
      </w:r>
      <w:r>
        <w:br/>
        <w:t>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пунктом 2.6 настоящего Административного регламента, если соответствующий документ не представлен заявителем по собственной инициативе. 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пунктом 2.6 настоящего Административного регламента, и не получил от заявителя такие документ и (или) информацию в течение пятнадцати рабочих дней со дня направления уведомления. »</w:t>
      </w:r>
    </w:p>
    <w:p w:rsidR="00957807" w:rsidRDefault="00957807" w:rsidP="002C6936">
      <w:pPr>
        <w:shd w:val="clear" w:color="auto" w:fill="FFFFFF"/>
        <w:tabs>
          <w:tab w:val="left" w:pos="1037"/>
        </w:tabs>
        <w:spacing w:line="274" w:lineRule="exact"/>
        <w:ind w:left="12" w:right="2" w:firstLine="695"/>
        <w:jc w:val="both"/>
      </w:pPr>
    </w:p>
    <w:p w:rsidR="00957807" w:rsidRPr="002C6936" w:rsidRDefault="00957807" w:rsidP="002C6936">
      <w:pPr>
        <w:spacing w:line="360" w:lineRule="auto"/>
        <w:rPr>
          <w:sz w:val="22"/>
          <w:szCs w:val="22"/>
        </w:rPr>
      </w:pPr>
      <w:r>
        <w:t xml:space="preserve"> </w:t>
      </w:r>
    </w:p>
    <w:p w:rsidR="00957807" w:rsidRPr="00FC399B" w:rsidRDefault="00957807" w:rsidP="00A06B8B">
      <w:pPr>
        <w:spacing w:line="360" w:lineRule="auto"/>
        <w:ind w:firstLine="657"/>
        <w:jc w:val="both"/>
      </w:pPr>
      <w:r w:rsidRPr="00FC399B">
        <w:t>2. Настоящее постановление вступает в силу со дня его подписания, подлежит</w:t>
      </w:r>
      <w:r w:rsidRPr="00FC399B">
        <w:br/>
      </w:r>
      <w:r w:rsidRPr="00FC399B">
        <w:rPr>
          <w:spacing w:val="-1"/>
        </w:rPr>
        <w:t>опубликованию в газете «Ржевская правда» и размещению на официальном сайте Администрации</w:t>
      </w:r>
      <w:r w:rsidRPr="00FC399B">
        <w:rPr>
          <w:spacing w:val="-1"/>
        </w:rPr>
        <w:br/>
      </w:r>
      <w:r w:rsidRPr="00FC399B">
        <w:rPr>
          <w:spacing w:val="-4"/>
        </w:rPr>
        <w:t xml:space="preserve">города Ржева </w:t>
      </w:r>
      <w:hyperlink r:id="rId9" w:history="1">
        <w:r w:rsidRPr="001E2933">
          <w:rPr>
            <w:rStyle w:val="Hyperlink"/>
            <w:lang w:val="en-US"/>
          </w:rPr>
          <w:t>www</w:t>
        </w:r>
        <w:r w:rsidRPr="001E2933">
          <w:rPr>
            <w:rStyle w:val="Hyperlink"/>
          </w:rPr>
          <w:t>.</w:t>
        </w:r>
        <w:r w:rsidRPr="001E2933">
          <w:rPr>
            <w:rStyle w:val="Hyperlink"/>
            <w:lang w:val="en-US"/>
          </w:rPr>
          <w:t>rzhevcity</w:t>
        </w:r>
        <w:r w:rsidRPr="001E2933">
          <w:rPr>
            <w:rStyle w:val="Hyperlink"/>
          </w:rPr>
          <w:t>.</w:t>
        </w:r>
        <w:r w:rsidRPr="001E2933">
          <w:rPr>
            <w:rStyle w:val="Hyperlink"/>
            <w:lang w:val="en-US"/>
          </w:rPr>
          <w:t>ru</w:t>
        </w:r>
      </w:hyperlink>
      <w:r>
        <w:t xml:space="preserve">  </w:t>
      </w:r>
      <w:r w:rsidRPr="00FC399B">
        <w:rPr>
          <w:spacing w:val="-4"/>
        </w:rPr>
        <w:t xml:space="preserve">в </w:t>
      </w:r>
      <w:r>
        <w:rPr>
          <w:spacing w:val="-4"/>
        </w:rPr>
        <w:t>информационно-</w:t>
      </w:r>
      <w:r w:rsidRPr="00FC399B">
        <w:rPr>
          <w:spacing w:val="-4"/>
        </w:rPr>
        <w:t xml:space="preserve">телекоммуникационной сети </w:t>
      </w:r>
      <w:r>
        <w:rPr>
          <w:spacing w:val="-4"/>
        </w:rPr>
        <w:t>«</w:t>
      </w:r>
      <w:r w:rsidRPr="00FC399B">
        <w:rPr>
          <w:spacing w:val="-4"/>
        </w:rPr>
        <w:t>Интернет</w:t>
      </w:r>
      <w:r>
        <w:rPr>
          <w:spacing w:val="-4"/>
        </w:rPr>
        <w:t>»</w:t>
      </w:r>
      <w:r w:rsidRPr="00FC399B">
        <w:rPr>
          <w:spacing w:val="-4"/>
        </w:rPr>
        <w:t>.</w:t>
      </w:r>
    </w:p>
    <w:p w:rsidR="00957807" w:rsidRDefault="00957807" w:rsidP="00A06B8B">
      <w:pPr>
        <w:shd w:val="clear" w:color="auto" w:fill="FFFFFF"/>
        <w:spacing w:line="360" w:lineRule="auto"/>
        <w:ind w:right="11" w:firstLine="709"/>
        <w:jc w:val="both"/>
      </w:pPr>
      <w:r w:rsidRPr="00FC399B">
        <w:rPr>
          <w:spacing w:val="-12"/>
        </w:rPr>
        <w:t>3.</w:t>
      </w:r>
      <w:r w:rsidRPr="00FC399B">
        <w:t xml:space="preserve">  Контроль за исполнением настоящего постановления </w:t>
      </w:r>
      <w:r>
        <w:t>возложить на заместителя Главы администрации города Ржева Козлова А.В.</w:t>
      </w:r>
    </w:p>
    <w:p w:rsidR="00957807" w:rsidRDefault="00957807" w:rsidP="00A06B8B">
      <w:pPr>
        <w:shd w:val="clear" w:color="auto" w:fill="FFFFFF"/>
        <w:ind w:right="11" w:firstLine="709"/>
        <w:jc w:val="both"/>
      </w:pPr>
    </w:p>
    <w:p w:rsidR="00957807" w:rsidRDefault="00957807" w:rsidP="00A06B8B">
      <w:pPr>
        <w:shd w:val="clear" w:color="auto" w:fill="FFFFFF"/>
        <w:ind w:right="11" w:firstLine="709"/>
        <w:jc w:val="both"/>
      </w:pPr>
    </w:p>
    <w:p w:rsidR="00957807" w:rsidRDefault="00957807" w:rsidP="0042692F">
      <w:pPr>
        <w:shd w:val="clear" w:color="auto" w:fill="FFFFFF"/>
        <w:ind w:right="11"/>
        <w:jc w:val="both"/>
      </w:pPr>
    </w:p>
    <w:p w:rsidR="00957807" w:rsidRDefault="00957807" w:rsidP="0042692F">
      <w:pPr>
        <w:shd w:val="clear" w:color="auto" w:fill="FFFFFF"/>
        <w:ind w:right="11"/>
        <w:jc w:val="both"/>
      </w:pPr>
    </w:p>
    <w:p w:rsidR="00957807" w:rsidRDefault="00957807" w:rsidP="002459B6">
      <w:pPr>
        <w:jc w:val="center"/>
      </w:pPr>
      <w:r>
        <w:t>Глава</w:t>
      </w:r>
      <w:r w:rsidRPr="00D946AD">
        <w:t xml:space="preserve"> города </w:t>
      </w:r>
      <w:r>
        <w:t>Ржева</w:t>
      </w:r>
      <w:r w:rsidRPr="00D946AD">
        <w:tab/>
        <w:t xml:space="preserve"> </w:t>
      </w:r>
      <w:r w:rsidRPr="00D946AD">
        <w:tab/>
      </w:r>
      <w:r>
        <w:tab/>
      </w:r>
      <w:r w:rsidRPr="00D946AD">
        <w:tab/>
        <w:t xml:space="preserve">        </w:t>
      </w:r>
      <w:r>
        <w:t xml:space="preserve">                    </w:t>
      </w:r>
      <w:r>
        <w:tab/>
      </w:r>
      <w:r>
        <w:tab/>
        <w:t xml:space="preserve">        В.В. Родивилов</w:t>
      </w:r>
    </w:p>
    <w:p w:rsidR="00957807" w:rsidRDefault="00957807" w:rsidP="00A06B8B">
      <w:pPr>
        <w:jc w:val="center"/>
      </w:pPr>
    </w:p>
    <w:p w:rsidR="00957807" w:rsidRDefault="00957807" w:rsidP="00A06B8B">
      <w:pPr>
        <w:jc w:val="center"/>
      </w:pPr>
    </w:p>
    <w:p w:rsidR="00957807" w:rsidRDefault="00957807" w:rsidP="0042692F"/>
    <w:p w:rsidR="00957807" w:rsidRDefault="00957807" w:rsidP="00495678">
      <w:pPr>
        <w:shd w:val="clear" w:color="auto" w:fill="FFFFFF"/>
        <w:spacing w:before="7" w:line="274" w:lineRule="exact"/>
        <w:ind w:firstLine="709"/>
        <w:jc w:val="both"/>
      </w:pPr>
      <w:r>
        <w:t xml:space="preserve"> </w:t>
      </w:r>
    </w:p>
    <w:sectPr w:rsidR="00957807" w:rsidSect="005F316E">
      <w:headerReference w:type="even" r:id="rId10"/>
      <w:headerReference w:type="default" r:id="rId11"/>
      <w:footerReference w:type="default" r:id="rId12"/>
      <w:pgSz w:w="11905" w:h="16837"/>
      <w:pgMar w:top="851" w:right="567" w:bottom="568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807" w:rsidRDefault="00957807">
      <w:r>
        <w:separator/>
      </w:r>
    </w:p>
  </w:endnote>
  <w:endnote w:type="continuationSeparator" w:id="1">
    <w:p w:rsidR="00957807" w:rsidRDefault="00957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807" w:rsidRDefault="00957807">
    <w:pPr>
      <w:pStyle w:val="Footer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7.95pt;margin-top:.05pt;width:24.7pt;height:14.45pt;z-index:251660288;mso-wrap-distance-left:0;mso-wrap-distance-right:0;mso-position-horizontal-relative:page" stroked="f">
          <v:fill opacity="0" color2="black"/>
          <v:textbox inset="0,0,0,0">
            <w:txbxContent>
              <w:p w:rsidR="00957807" w:rsidRPr="00475A63" w:rsidRDefault="00957807" w:rsidP="00475A63"/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807" w:rsidRDefault="00957807">
      <w:r>
        <w:separator/>
      </w:r>
    </w:p>
  </w:footnote>
  <w:footnote w:type="continuationSeparator" w:id="1">
    <w:p w:rsidR="00957807" w:rsidRDefault="009578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807" w:rsidRDefault="00957807" w:rsidP="00CD2B4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7807" w:rsidRDefault="0095780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807" w:rsidRDefault="00957807" w:rsidP="00CD2B4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57807" w:rsidRDefault="00957807" w:rsidP="00E70E34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t xml:space="preserve">  </w:t>
    </w:r>
  </w:p>
  <w:p w:rsidR="00957807" w:rsidRDefault="00957807">
    <w:pPr>
      <w:pStyle w:val="Header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F9E75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D4AA2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24A0C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BAE39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6AA4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7277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A421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A4294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629B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05843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5BC35CA"/>
    <w:lvl w:ilvl="0">
      <w:numFmt w:val="bullet"/>
      <w:lvlText w:val="*"/>
      <w:lvlJc w:val="left"/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0000006"/>
    <w:multiLevelType w:val="single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09070856"/>
    <w:multiLevelType w:val="singleLevel"/>
    <w:tmpl w:val="15969A9E"/>
    <w:lvl w:ilvl="0">
      <w:start w:val="4"/>
      <w:numFmt w:val="decimal"/>
      <w:lvlText w:val="4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17">
    <w:nsid w:val="0C16577F"/>
    <w:multiLevelType w:val="hybridMultilevel"/>
    <w:tmpl w:val="B1081EDC"/>
    <w:lvl w:ilvl="0" w:tplc="7792BB3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D135105"/>
    <w:multiLevelType w:val="singleLevel"/>
    <w:tmpl w:val="DFD8F350"/>
    <w:lvl w:ilvl="0">
      <w:start w:val="7"/>
      <w:numFmt w:val="decimal"/>
      <w:lvlText w:val="4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19">
    <w:nsid w:val="0DBE5393"/>
    <w:multiLevelType w:val="singleLevel"/>
    <w:tmpl w:val="DB2EFACC"/>
    <w:lvl w:ilvl="0">
      <w:start w:val="10"/>
      <w:numFmt w:val="decimal"/>
      <w:lvlText w:val="5.%1."/>
      <w:legacy w:legacy="1" w:legacySpace="0" w:legacyIndent="545"/>
      <w:lvlJc w:val="left"/>
      <w:rPr>
        <w:rFonts w:ascii="Times New Roman" w:hAnsi="Times New Roman" w:cs="Times New Roman" w:hint="default"/>
      </w:rPr>
    </w:lvl>
  </w:abstractNum>
  <w:abstractNum w:abstractNumId="20">
    <w:nsid w:val="131E24A3"/>
    <w:multiLevelType w:val="multilevel"/>
    <w:tmpl w:val="FBCC8BD2"/>
    <w:lvl w:ilvl="0">
      <w:start w:val="1"/>
      <w:numFmt w:val="bullet"/>
      <w:lvlText w:val="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175C57F8"/>
    <w:multiLevelType w:val="hybridMultilevel"/>
    <w:tmpl w:val="40BCDC72"/>
    <w:lvl w:ilvl="0" w:tplc="70B8C60A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EF5E8E3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177F1ACA"/>
    <w:multiLevelType w:val="hybridMultilevel"/>
    <w:tmpl w:val="E5A47AA2"/>
    <w:lvl w:ilvl="0" w:tplc="7792BB3C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1B792784"/>
    <w:multiLevelType w:val="singleLevel"/>
    <w:tmpl w:val="5F2C8268"/>
    <w:lvl w:ilvl="0">
      <w:start w:val="10"/>
      <w:numFmt w:val="decimal"/>
      <w:lvlText w:val="2.%1."/>
      <w:legacy w:legacy="1" w:legacySpace="0" w:legacyIndent="501"/>
      <w:lvlJc w:val="left"/>
      <w:rPr>
        <w:rFonts w:ascii="Times New Roman" w:hAnsi="Times New Roman" w:cs="Times New Roman" w:hint="default"/>
      </w:rPr>
    </w:lvl>
  </w:abstractNum>
  <w:abstractNum w:abstractNumId="24">
    <w:nsid w:val="1F942D08"/>
    <w:multiLevelType w:val="singleLevel"/>
    <w:tmpl w:val="ABA42B22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5">
    <w:nsid w:val="2A2343B5"/>
    <w:multiLevelType w:val="singleLevel"/>
    <w:tmpl w:val="9600FFD8"/>
    <w:lvl w:ilvl="0">
      <w:start w:val="3"/>
      <w:numFmt w:val="decimal"/>
      <w:lvlText w:val="%1)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6">
    <w:nsid w:val="2D4C7C8A"/>
    <w:multiLevelType w:val="multilevel"/>
    <w:tmpl w:val="9A08CCCC"/>
    <w:lvl w:ilvl="0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2EBB058B"/>
    <w:multiLevelType w:val="hybridMultilevel"/>
    <w:tmpl w:val="CCE647CE"/>
    <w:lvl w:ilvl="0" w:tplc="86DC0FA6">
      <w:start w:val="1"/>
      <w:numFmt w:val="bullet"/>
      <w:lvlText w:val="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</w:rPr>
    </w:lvl>
    <w:lvl w:ilvl="1" w:tplc="70B8C60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3F491E67"/>
    <w:multiLevelType w:val="hybridMultilevel"/>
    <w:tmpl w:val="15D4CAF0"/>
    <w:lvl w:ilvl="0" w:tplc="F7983C44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F7983C4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54C01547"/>
    <w:multiLevelType w:val="multilevel"/>
    <w:tmpl w:val="E5A47AA2"/>
    <w:lvl w:ilvl="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5A0F45F4"/>
    <w:multiLevelType w:val="hybridMultilevel"/>
    <w:tmpl w:val="E0AE11AE"/>
    <w:lvl w:ilvl="0" w:tplc="EF5E8E30">
      <w:start w:val="1"/>
      <w:numFmt w:val="bullet"/>
      <w:lvlText w:val="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1" w:tplc="7792BB3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0754C5"/>
    <w:multiLevelType w:val="hybridMultilevel"/>
    <w:tmpl w:val="B1104C48"/>
    <w:lvl w:ilvl="0" w:tplc="749E524C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E16DEA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965B16"/>
    <w:multiLevelType w:val="hybridMultilevel"/>
    <w:tmpl w:val="325EAF5E"/>
    <w:lvl w:ilvl="0" w:tplc="7792BB3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2B1D66"/>
    <w:multiLevelType w:val="hybridMultilevel"/>
    <w:tmpl w:val="FBCC8BD2"/>
    <w:lvl w:ilvl="0" w:tplc="86DC0FA6">
      <w:start w:val="1"/>
      <w:numFmt w:val="bullet"/>
      <w:lvlText w:val="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6FA30A47"/>
    <w:multiLevelType w:val="singleLevel"/>
    <w:tmpl w:val="E1A4100C"/>
    <w:lvl w:ilvl="0">
      <w:start w:val="4"/>
      <w:numFmt w:val="decimal"/>
      <w:lvlText w:val="5.%1."/>
      <w:legacy w:legacy="1" w:legacySpace="0" w:legacyIndent="430"/>
      <w:lvlJc w:val="left"/>
      <w:rPr>
        <w:rFonts w:ascii="Times New Roman" w:hAnsi="Times New Roman" w:cs="Times New Roman" w:hint="default"/>
      </w:rPr>
    </w:lvl>
  </w:abstractNum>
  <w:abstractNum w:abstractNumId="35">
    <w:nsid w:val="6FE04412"/>
    <w:multiLevelType w:val="hybridMultilevel"/>
    <w:tmpl w:val="5C86FEB4"/>
    <w:lvl w:ilvl="0" w:tplc="7792BB3C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86DC0FA6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>
    <w:nsid w:val="79464BCB"/>
    <w:multiLevelType w:val="singleLevel"/>
    <w:tmpl w:val="057CC5DE"/>
    <w:lvl w:ilvl="0">
      <w:start w:val="1"/>
      <w:numFmt w:val="decimal"/>
      <w:lvlText w:val="%1)"/>
      <w:legacy w:legacy="1" w:legacySpace="0" w:legacyIndent="362"/>
      <w:lvlJc w:val="left"/>
      <w:rPr>
        <w:rFonts w:ascii="Times New Roman" w:hAnsi="Times New Roman" w:cs="Times New Roman" w:hint="default"/>
      </w:rPr>
    </w:lvl>
  </w:abstractNum>
  <w:abstractNum w:abstractNumId="37">
    <w:nsid w:val="7CFE6B8A"/>
    <w:multiLevelType w:val="hybridMultilevel"/>
    <w:tmpl w:val="655AB97C"/>
    <w:lvl w:ilvl="0" w:tplc="0E16DEA0">
      <w:start w:val="1"/>
      <w:numFmt w:val="bullet"/>
      <w:lvlText w:val="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</w:rPr>
    </w:lvl>
    <w:lvl w:ilvl="1" w:tplc="F7983C4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>
    <w:nsid w:val="7EFF532E"/>
    <w:multiLevelType w:val="hybridMultilevel"/>
    <w:tmpl w:val="9A08CCCC"/>
    <w:lvl w:ilvl="0" w:tplc="70B8C60A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6"/>
  </w:num>
  <w:num w:numId="3">
    <w:abstractNumId w:val="25"/>
  </w:num>
  <w:num w:numId="4">
    <w:abstractNumId w:val="23"/>
  </w:num>
  <w:num w:numId="5">
    <w:abstractNumId w:val="10"/>
    <w:lvlOverride w:ilvl="0">
      <w:lvl w:ilvl="0">
        <w:numFmt w:val="bullet"/>
        <w:lvlText w:val="-"/>
        <w:legacy w:legacy="1" w:legacySpace="0" w:legacyIndent="137"/>
        <w:lvlJc w:val="left"/>
        <w:rPr>
          <w:rFonts w:ascii="Times New Roman" w:hAnsi="Times New Roman" w:hint="default"/>
        </w:rPr>
      </w:lvl>
    </w:lvlOverride>
  </w:num>
  <w:num w:numId="6">
    <w:abstractNumId w:val="24"/>
  </w:num>
  <w:num w:numId="7">
    <w:abstractNumId w:val="10"/>
    <w:lvlOverride w:ilvl="0">
      <w:lvl w:ilvl="0">
        <w:numFmt w:val="bullet"/>
        <w:lvlText w:val="-"/>
        <w:legacy w:legacy="1" w:legacySpace="0" w:legacyIndent="204"/>
        <w:lvlJc w:val="left"/>
        <w:rPr>
          <w:rFonts w:ascii="Times New Roman" w:hAnsi="Times New Roman" w:hint="default"/>
        </w:rPr>
      </w:lvl>
    </w:lvlOverride>
  </w:num>
  <w:num w:numId="8">
    <w:abstractNumId w:val="16"/>
  </w:num>
  <w:num w:numId="9">
    <w:abstractNumId w:val="18"/>
  </w:num>
  <w:num w:numId="10">
    <w:abstractNumId w:val="34"/>
  </w:num>
  <w:num w:numId="11">
    <w:abstractNumId w:val="10"/>
    <w:lvlOverride w:ilvl="0">
      <w:lvl w:ilvl="0">
        <w:numFmt w:val="bullet"/>
        <w:lvlText w:val="-"/>
        <w:legacy w:legacy="1" w:legacySpace="0" w:legacyIndent="142"/>
        <w:lvlJc w:val="left"/>
        <w:rPr>
          <w:rFonts w:ascii="Times New Roman" w:hAnsi="Times New Roman" w:hint="default"/>
        </w:rPr>
      </w:lvl>
    </w:lvlOverride>
  </w:num>
  <w:num w:numId="12">
    <w:abstractNumId w:val="19"/>
  </w:num>
  <w:num w:numId="13">
    <w:abstractNumId w:val="28"/>
  </w:num>
  <w:num w:numId="14">
    <w:abstractNumId w:val="31"/>
  </w:num>
  <w:num w:numId="15">
    <w:abstractNumId w:val="3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2"/>
  </w:num>
  <w:num w:numId="27">
    <w:abstractNumId w:val="17"/>
  </w:num>
  <w:num w:numId="28">
    <w:abstractNumId w:val="22"/>
  </w:num>
  <w:num w:numId="29">
    <w:abstractNumId w:val="29"/>
  </w:num>
  <w:num w:numId="30">
    <w:abstractNumId w:val="35"/>
  </w:num>
  <w:num w:numId="31">
    <w:abstractNumId w:val="33"/>
  </w:num>
  <w:num w:numId="32">
    <w:abstractNumId w:val="20"/>
  </w:num>
  <w:num w:numId="33">
    <w:abstractNumId w:val="27"/>
  </w:num>
  <w:num w:numId="34">
    <w:abstractNumId w:val="38"/>
  </w:num>
  <w:num w:numId="35">
    <w:abstractNumId w:val="26"/>
  </w:num>
  <w:num w:numId="36">
    <w:abstractNumId w:val="2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4AAC"/>
    <w:rsid w:val="000000EE"/>
    <w:rsid w:val="0000165E"/>
    <w:rsid w:val="0000433F"/>
    <w:rsid w:val="00005CDD"/>
    <w:rsid w:val="0000615E"/>
    <w:rsid w:val="00017DED"/>
    <w:rsid w:val="000269A3"/>
    <w:rsid w:val="00027C2D"/>
    <w:rsid w:val="000402FD"/>
    <w:rsid w:val="00041802"/>
    <w:rsid w:val="0004509D"/>
    <w:rsid w:val="000450D8"/>
    <w:rsid w:val="000453FF"/>
    <w:rsid w:val="0005017D"/>
    <w:rsid w:val="0005288E"/>
    <w:rsid w:val="00056654"/>
    <w:rsid w:val="0006012D"/>
    <w:rsid w:val="000610DB"/>
    <w:rsid w:val="000631D9"/>
    <w:rsid w:val="00065D13"/>
    <w:rsid w:val="00067142"/>
    <w:rsid w:val="000725F5"/>
    <w:rsid w:val="0007503C"/>
    <w:rsid w:val="00075A0A"/>
    <w:rsid w:val="0007737C"/>
    <w:rsid w:val="00080EC3"/>
    <w:rsid w:val="00081D37"/>
    <w:rsid w:val="000842F8"/>
    <w:rsid w:val="00084A9E"/>
    <w:rsid w:val="00090E40"/>
    <w:rsid w:val="0009128B"/>
    <w:rsid w:val="000922F3"/>
    <w:rsid w:val="00092888"/>
    <w:rsid w:val="00096F40"/>
    <w:rsid w:val="000A1A31"/>
    <w:rsid w:val="000A2210"/>
    <w:rsid w:val="000A5BC9"/>
    <w:rsid w:val="000A6055"/>
    <w:rsid w:val="000B23E3"/>
    <w:rsid w:val="000B2EE4"/>
    <w:rsid w:val="000C141B"/>
    <w:rsid w:val="000C4607"/>
    <w:rsid w:val="000C7556"/>
    <w:rsid w:val="000D17C0"/>
    <w:rsid w:val="000D48DB"/>
    <w:rsid w:val="000D5B35"/>
    <w:rsid w:val="000D72D7"/>
    <w:rsid w:val="000E1793"/>
    <w:rsid w:val="000E2818"/>
    <w:rsid w:val="000E371A"/>
    <w:rsid w:val="000E4281"/>
    <w:rsid w:val="000F03BE"/>
    <w:rsid w:val="00111D1E"/>
    <w:rsid w:val="00113881"/>
    <w:rsid w:val="001353F9"/>
    <w:rsid w:val="00137A17"/>
    <w:rsid w:val="001471E5"/>
    <w:rsid w:val="0015036A"/>
    <w:rsid w:val="00151D91"/>
    <w:rsid w:val="00152D1A"/>
    <w:rsid w:val="00183424"/>
    <w:rsid w:val="001860C4"/>
    <w:rsid w:val="0018728A"/>
    <w:rsid w:val="001901D1"/>
    <w:rsid w:val="001958EC"/>
    <w:rsid w:val="00197E62"/>
    <w:rsid w:val="001B0A48"/>
    <w:rsid w:val="001B50C2"/>
    <w:rsid w:val="001C386F"/>
    <w:rsid w:val="001C77F8"/>
    <w:rsid w:val="001D4F91"/>
    <w:rsid w:val="001E2933"/>
    <w:rsid w:val="001E72E4"/>
    <w:rsid w:val="001F3D83"/>
    <w:rsid w:val="00207FDB"/>
    <w:rsid w:val="002104CB"/>
    <w:rsid w:val="00210542"/>
    <w:rsid w:val="00214F08"/>
    <w:rsid w:val="00215519"/>
    <w:rsid w:val="002204EB"/>
    <w:rsid w:val="00222279"/>
    <w:rsid w:val="0022269A"/>
    <w:rsid w:val="00223CFC"/>
    <w:rsid w:val="00224B97"/>
    <w:rsid w:val="00233F3C"/>
    <w:rsid w:val="00237C14"/>
    <w:rsid w:val="002459B6"/>
    <w:rsid w:val="00252A1E"/>
    <w:rsid w:val="002624DF"/>
    <w:rsid w:val="0027446B"/>
    <w:rsid w:val="00283425"/>
    <w:rsid w:val="00284BB3"/>
    <w:rsid w:val="002863C5"/>
    <w:rsid w:val="00296AA4"/>
    <w:rsid w:val="00297CF9"/>
    <w:rsid w:val="002A0D2A"/>
    <w:rsid w:val="002A4BB5"/>
    <w:rsid w:val="002B1F2E"/>
    <w:rsid w:val="002B204B"/>
    <w:rsid w:val="002B6768"/>
    <w:rsid w:val="002C0087"/>
    <w:rsid w:val="002C5603"/>
    <w:rsid w:val="002C6936"/>
    <w:rsid w:val="002D0100"/>
    <w:rsid w:val="002F1041"/>
    <w:rsid w:val="002F24E2"/>
    <w:rsid w:val="002F4148"/>
    <w:rsid w:val="00300AED"/>
    <w:rsid w:val="00306EF1"/>
    <w:rsid w:val="003146A3"/>
    <w:rsid w:val="00321C27"/>
    <w:rsid w:val="00327E31"/>
    <w:rsid w:val="00332ECD"/>
    <w:rsid w:val="003343E5"/>
    <w:rsid w:val="00355065"/>
    <w:rsid w:val="003568E9"/>
    <w:rsid w:val="00362B8C"/>
    <w:rsid w:val="00362FA2"/>
    <w:rsid w:val="00364732"/>
    <w:rsid w:val="00367631"/>
    <w:rsid w:val="003717A9"/>
    <w:rsid w:val="003731F6"/>
    <w:rsid w:val="00375A27"/>
    <w:rsid w:val="0037671B"/>
    <w:rsid w:val="00381B92"/>
    <w:rsid w:val="00382C3F"/>
    <w:rsid w:val="003839FD"/>
    <w:rsid w:val="003871BD"/>
    <w:rsid w:val="00390A55"/>
    <w:rsid w:val="00395160"/>
    <w:rsid w:val="0039562C"/>
    <w:rsid w:val="003A501E"/>
    <w:rsid w:val="003A6645"/>
    <w:rsid w:val="003B0880"/>
    <w:rsid w:val="003B7899"/>
    <w:rsid w:val="003C1089"/>
    <w:rsid w:val="003C1CE9"/>
    <w:rsid w:val="003C35D4"/>
    <w:rsid w:val="003C7705"/>
    <w:rsid w:val="003D1389"/>
    <w:rsid w:val="003D28BE"/>
    <w:rsid w:val="003D3315"/>
    <w:rsid w:val="003D67F2"/>
    <w:rsid w:val="003D7289"/>
    <w:rsid w:val="003E497B"/>
    <w:rsid w:val="003E769F"/>
    <w:rsid w:val="003F1B27"/>
    <w:rsid w:val="003F3737"/>
    <w:rsid w:val="003F4DBE"/>
    <w:rsid w:val="003F7734"/>
    <w:rsid w:val="003F7759"/>
    <w:rsid w:val="00401BEE"/>
    <w:rsid w:val="00412D1B"/>
    <w:rsid w:val="00412F5B"/>
    <w:rsid w:val="00413738"/>
    <w:rsid w:val="00417556"/>
    <w:rsid w:val="00421631"/>
    <w:rsid w:val="00422F2B"/>
    <w:rsid w:val="004253CC"/>
    <w:rsid w:val="0042692F"/>
    <w:rsid w:val="004458C7"/>
    <w:rsid w:val="00451F5E"/>
    <w:rsid w:val="00460062"/>
    <w:rsid w:val="0046454F"/>
    <w:rsid w:val="004654AD"/>
    <w:rsid w:val="00475A63"/>
    <w:rsid w:val="00495678"/>
    <w:rsid w:val="004956B4"/>
    <w:rsid w:val="0049699C"/>
    <w:rsid w:val="004A0F30"/>
    <w:rsid w:val="004A288B"/>
    <w:rsid w:val="004A52E1"/>
    <w:rsid w:val="004A6099"/>
    <w:rsid w:val="004B2FE6"/>
    <w:rsid w:val="004C513F"/>
    <w:rsid w:val="004C5749"/>
    <w:rsid w:val="004D2521"/>
    <w:rsid w:val="004D2D9D"/>
    <w:rsid w:val="004D7AC0"/>
    <w:rsid w:val="004E04F0"/>
    <w:rsid w:val="004E4934"/>
    <w:rsid w:val="004E63DB"/>
    <w:rsid w:val="004F02B2"/>
    <w:rsid w:val="004F04E6"/>
    <w:rsid w:val="004F2B65"/>
    <w:rsid w:val="004F3DE8"/>
    <w:rsid w:val="00501767"/>
    <w:rsid w:val="005037B2"/>
    <w:rsid w:val="0050426B"/>
    <w:rsid w:val="00505A15"/>
    <w:rsid w:val="00506975"/>
    <w:rsid w:val="00511CBA"/>
    <w:rsid w:val="00513B1D"/>
    <w:rsid w:val="00520A6A"/>
    <w:rsid w:val="005372F9"/>
    <w:rsid w:val="00541B79"/>
    <w:rsid w:val="00555D15"/>
    <w:rsid w:val="00560120"/>
    <w:rsid w:val="00564497"/>
    <w:rsid w:val="00566FD5"/>
    <w:rsid w:val="005677E5"/>
    <w:rsid w:val="00573C34"/>
    <w:rsid w:val="00583162"/>
    <w:rsid w:val="005906E7"/>
    <w:rsid w:val="00591A85"/>
    <w:rsid w:val="005A6FB1"/>
    <w:rsid w:val="005A76BC"/>
    <w:rsid w:val="005B0927"/>
    <w:rsid w:val="005B6300"/>
    <w:rsid w:val="005C2BD7"/>
    <w:rsid w:val="005C33A8"/>
    <w:rsid w:val="005C3984"/>
    <w:rsid w:val="005C583D"/>
    <w:rsid w:val="005C6190"/>
    <w:rsid w:val="005D3C13"/>
    <w:rsid w:val="005D4298"/>
    <w:rsid w:val="005D757B"/>
    <w:rsid w:val="005E1E9C"/>
    <w:rsid w:val="005E26CB"/>
    <w:rsid w:val="005E28F0"/>
    <w:rsid w:val="005E3DF8"/>
    <w:rsid w:val="005F316E"/>
    <w:rsid w:val="006052F2"/>
    <w:rsid w:val="006104D3"/>
    <w:rsid w:val="00614D29"/>
    <w:rsid w:val="00617AF0"/>
    <w:rsid w:val="0063032D"/>
    <w:rsid w:val="00632F35"/>
    <w:rsid w:val="00640387"/>
    <w:rsid w:val="00640526"/>
    <w:rsid w:val="00641C10"/>
    <w:rsid w:val="006431AB"/>
    <w:rsid w:val="00644C7C"/>
    <w:rsid w:val="00645BD1"/>
    <w:rsid w:val="00646D7D"/>
    <w:rsid w:val="00647213"/>
    <w:rsid w:val="006627E2"/>
    <w:rsid w:val="00676559"/>
    <w:rsid w:val="0068273E"/>
    <w:rsid w:val="006840E6"/>
    <w:rsid w:val="00685A9C"/>
    <w:rsid w:val="00687FC8"/>
    <w:rsid w:val="0069076C"/>
    <w:rsid w:val="006910A8"/>
    <w:rsid w:val="00696588"/>
    <w:rsid w:val="006A087B"/>
    <w:rsid w:val="006B64A3"/>
    <w:rsid w:val="006C095F"/>
    <w:rsid w:val="006C26D0"/>
    <w:rsid w:val="006C29E0"/>
    <w:rsid w:val="006C7731"/>
    <w:rsid w:val="006D0E9A"/>
    <w:rsid w:val="006D33C3"/>
    <w:rsid w:val="006D36BC"/>
    <w:rsid w:val="006D4A6C"/>
    <w:rsid w:val="006D7079"/>
    <w:rsid w:val="006E3207"/>
    <w:rsid w:val="006E3570"/>
    <w:rsid w:val="006F0265"/>
    <w:rsid w:val="006F1579"/>
    <w:rsid w:val="00702653"/>
    <w:rsid w:val="0070555D"/>
    <w:rsid w:val="00706FFD"/>
    <w:rsid w:val="00711D54"/>
    <w:rsid w:val="0071390A"/>
    <w:rsid w:val="007301CF"/>
    <w:rsid w:val="00730956"/>
    <w:rsid w:val="007342A5"/>
    <w:rsid w:val="00736F3B"/>
    <w:rsid w:val="007415F3"/>
    <w:rsid w:val="0075445C"/>
    <w:rsid w:val="00761F1C"/>
    <w:rsid w:val="00765D8E"/>
    <w:rsid w:val="007705A0"/>
    <w:rsid w:val="007714C9"/>
    <w:rsid w:val="00771BBE"/>
    <w:rsid w:val="00773346"/>
    <w:rsid w:val="007734A1"/>
    <w:rsid w:val="00795274"/>
    <w:rsid w:val="007A0B35"/>
    <w:rsid w:val="007A4984"/>
    <w:rsid w:val="007B01B6"/>
    <w:rsid w:val="007B1D11"/>
    <w:rsid w:val="007B39CE"/>
    <w:rsid w:val="007E54FD"/>
    <w:rsid w:val="007E69A8"/>
    <w:rsid w:val="007F67F3"/>
    <w:rsid w:val="008045E4"/>
    <w:rsid w:val="0080479D"/>
    <w:rsid w:val="00815D89"/>
    <w:rsid w:val="0081604B"/>
    <w:rsid w:val="00816F94"/>
    <w:rsid w:val="008239C8"/>
    <w:rsid w:val="00824272"/>
    <w:rsid w:val="00830E53"/>
    <w:rsid w:val="008511BD"/>
    <w:rsid w:val="008521E7"/>
    <w:rsid w:val="00862DB2"/>
    <w:rsid w:val="00871F62"/>
    <w:rsid w:val="00872A50"/>
    <w:rsid w:val="0087338B"/>
    <w:rsid w:val="00880FF5"/>
    <w:rsid w:val="00887798"/>
    <w:rsid w:val="00887CFA"/>
    <w:rsid w:val="00887D34"/>
    <w:rsid w:val="00891449"/>
    <w:rsid w:val="00892579"/>
    <w:rsid w:val="008970C4"/>
    <w:rsid w:val="008978D2"/>
    <w:rsid w:val="008A1F2B"/>
    <w:rsid w:val="008A28A8"/>
    <w:rsid w:val="008A3166"/>
    <w:rsid w:val="008A71D4"/>
    <w:rsid w:val="008B3ABE"/>
    <w:rsid w:val="008C0318"/>
    <w:rsid w:val="008C4433"/>
    <w:rsid w:val="008D6AE6"/>
    <w:rsid w:val="008E3944"/>
    <w:rsid w:val="008E4E9A"/>
    <w:rsid w:val="008E582C"/>
    <w:rsid w:val="008E7E97"/>
    <w:rsid w:val="008F4248"/>
    <w:rsid w:val="00901114"/>
    <w:rsid w:val="009050A5"/>
    <w:rsid w:val="009069B8"/>
    <w:rsid w:val="0091677C"/>
    <w:rsid w:val="009168DB"/>
    <w:rsid w:val="00920F4C"/>
    <w:rsid w:val="0092524F"/>
    <w:rsid w:val="00932984"/>
    <w:rsid w:val="0093511D"/>
    <w:rsid w:val="00942DA4"/>
    <w:rsid w:val="00945730"/>
    <w:rsid w:val="00947A50"/>
    <w:rsid w:val="0095573E"/>
    <w:rsid w:val="00957807"/>
    <w:rsid w:val="009620D8"/>
    <w:rsid w:val="00962886"/>
    <w:rsid w:val="00965EC8"/>
    <w:rsid w:val="00965F57"/>
    <w:rsid w:val="00966B80"/>
    <w:rsid w:val="00966E08"/>
    <w:rsid w:val="009748D9"/>
    <w:rsid w:val="00980519"/>
    <w:rsid w:val="009874DB"/>
    <w:rsid w:val="00987A74"/>
    <w:rsid w:val="0099448C"/>
    <w:rsid w:val="0099695A"/>
    <w:rsid w:val="00997ACF"/>
    <w:rsid w:val="00997EF4"/>
    <w:rsid w:val="009A319F"/>
    <w:rsid w:val="009A54FF"/>
    <w:rsid w:val="009B3F8C"/>
    <w:rsid w:val="009B6815"/>
    <w:rsid w:val="009B75D3"/>
    <w:rsid w:val="009C0543"/>
    <w:rsid w:val="009C2B8D"/>
    <w:rsid w:val="009C4F69"/>
    <w:rsid w:val="009C7B76"/>
    <w:rsid w:val="009D2466"/>
    <w:rsid w:val="009D38DE"/>
    <w:rsid w:val="009F3AE5"/>
    <w:rsid w:val="00A0021B"/>
    <w:rsid w:val="00A03045"/>
    <w:rsid w:val="00A06B8B"/>
    <w:rsid w:val="00A1396F"/>
    <w:rsid w:val="00A24383"/>
    <w:rsid w:val="00A245C7"/>
    <w:rsid w:val="00A3073E"/>
    <w:rsid w:val="00A33AA4"/>
    <w:rsid w:val="00A3419C"/>
    <w:rsid w:val="00A4441B"/>
    <w:rsid w:val="00A467CF"/>
    <w:rsid w:val="00A63310"/>
    <w:rsid w:val="00A70B0A"/>
    <w:rsid w:val="00A71985"/>
    <w:rsid w:val="00A71D0E"/>
    <w:rsid w:val="00A77C45"/>
    <w:rsid w:val="00A84C33"/>
    <w:rsid w:val="00A90213"/>
    <w:rsid w:val="00A90308"/>
    <w:rsid w:val="00A927E9"/>
    <w:rsid w:val="00A93BB1"/>
    <w:rsid w:val="00A964A2"/>
    <w:rsid w:val="00AA1496"/>
    <w:rsid w:val="00AA5B89"/>
    <w:rsid w:val="00AB2EF4"/>
    <w:rsid w:val="00AB30EB"/>
    <w:rsid w:val="00AB4342"/>
    <w:rsid w:val="00AC0DF9"/>
    <w:rsid w:val="00AC1D0A"/>
    <w:rsid w:val="00AD1EFF"/>
    <w:rsid w:val="00AD548A"/>
    <w:rsid w:val="00AE06CE"/>
    <w:rsid w:val="00AE3993"/>
    <w:rsid w:val="00AF4921"/>
    <w:rsid w:val="00AF7C5D"/>
    <w:rsid w:val="00B0765A"/>
    <w:rsid w:val="00B07DF9"/>
    <w:rsid w:val="00B138F1"/>
    <w:rsid w:val="00B147B5"/>
    <w:rsid w:val="00B15EC9"/>
    <w:rsid w:val="00B1772E"/>
    <w:rsid w:val="00B207DD"/>
    <w:rsid w:val="00B36FC4"/>
    <w:rsid w:val="00B400DF"/>
    <w:rsid w:val="00B4107E"/>
    <w:rsid w:val="00B42723"/>
    <w:rsid w:val="00B5395D"/>
    <w:rsid w:val="00B57403"/>
    <w:rsid w:val="00B61B99"/>
    <w:rsid w:val="00B63317"/>
    <w:rsid w:val="00B71130"/>
    <w:rsid w:val="00B80B6A"/>
    <w:rsid w:val="00B84995"/>
    <w:rsid w:val="00B93AD6"/>
    <w:rsid w:val="00B94812"/>
    <w:rsid w:val="00B97191"/>
    <w:rsid w:val="00BA15CB"/>
    <w:rsid w:val="00BA56AF"/>
    <w:rsid w:val="00BB79A4"/>
    <w:rsid w:val="00BD026A"/>
    <w:rsid w:val="00BD0928"/>
    <w:rsid w:val="00BD62E4"/>
    <w:rsid w:val="00BE16D4"/>
    <w:rsid w:val="00BF2A0A"/>
    <w:rsid w:val="00BF3D65"/>
    <w:rsid w:val="00BF7A7A"/>
    <w:rsid w:val="00C04BB7"/>
    <w:rsid w:val="00C301C3"/>
    <w:rsid w:val="00C339E7"/>
    <w:rsid w:val="00C34315"/>
    <w:rsid w:val="00C354F8"/>
    <w:rsid w:val="00C37B12"/>
    <w:rsid w:val="00C527A4"/>
    <w:rsid w:val="00C537D4"/>
    <w:rsid w:val="00C64101"/>
    <w:rsid w:val="00C713B8"/>
    <w:rsid w:val="00C72703"/>
    <w:rsid w:val="00C74750"/>
    <w:rsid w:val="00C7533A"/>
    <w:rsid w:val="00C7776B"/>
    <w:rsid w:val="00C83375"/>
    <w:rsid w:val="00C83B35"/>
    <w:rsid w:val="00C84E54"/>
    <w:rsid w:val="00C87AF0"/>
    <w:rsid w:val="00C91BB7"/>
    <w:rsid w:val="00C9543A"/>
    <w:rsid w:val="00C96C76"/>
    <w:rsid w:val="00CA2AAF"/>
    <w:rsid w:val="00CA3C0D"/>
    <w:rsid w:val="00CA627F"/>
    <w:rsid w:val="00CB31AB"/>
    <w:rsid w:val="00CB39A1"/>
    <w:rsid w:val="00CB6A64"/>
    <w:rsid w:val="00CC49FC"/>
    <w:rsid w:val="00CC6AD6"/>
    <w:rsid w:val="00CD2B4C"/>
    <w:rsid w:val="00CD374E"/>
    <w:rsid w:val="00CD7661"/>
    <w:rsid w:val="00CE4397"/>
    <w:rsid w:val="00CE523A"/>
    <w:rsid w:val="00CF0BFB"/>
    <w:rsid w:val="00CF2BC3"/>
    <w:rsid w:val="00CF57B7"/>
    <w:rsid w:val="00D01C30"/>
    <w:rsid w:val="00D070DD"/>
    <w:rsid w:val="00D22BB7"/>
    <w:rsid w:val="00D27158"/>
    <w:rsid w:val="00D316E4"/>
    <w:rsid w:val="00D3482F"/>
    <w:rsid w:val="00D37EE8"/>
    <w:rsid w:val="00D44274"/>
    <w:rsid w:val="00D44AAC"/>
    <w:rsid w:val="00D51365"/>
    <w:rsid w:val="00D611B2"/>
    <w:rsid w:val="00D752A0"/>
    <w:rsid w:val="00D769B8"/>
    <w:rsid w:val="00D76BA7"/>
    <w:rsid w:val="00D82132"/>
    <w:rsid w:val="00D90635"/>
    <w:rsid w:val="00D923DB"/>
    <w:rsid w:val="00D946AD"/>
    <w:rsid w:val="00D947CD"/>
    <w:rsid w:val="00D972E5"/>
    <w:rsid w:val="00DB17CF"/>
    <w:rsid w:val="00DB1ACC"/>
    <w:rsid w:val="00DB2B5D"/>
    <w:rsid w:val="00DC2B5A"/>
    <w:rsid w:val="00DC39B7"/>
    <w:rsid w:val="00DC53D9"/>
    <w:rsid w:val="00DD20E9"/>
    <w:rsid w:val="00DD27AE"/>
    <w:rsid w:val="00E012C6"/>
    <w:rsid w:val="00E01AED"/>
    <w:rsid w:val="00E06186"/>
    <w:rsid w:val="00E072E9"/>
    <w:rsid w:val="00E15F84"/>
    <w:rsid w:val="00E23F73"/>
    <w:rsid w:val="00E303B6"/>
    <w:rsid w:val="00E30F79"/>
    <w:rsid w:val="00E40242"/>
    <w:rsid w:val="00E414E1"/>
    <w:rsid w:val="00E42BBE"/>
    <w:rsid w:val="00E44292"/>
    <w:rsid w:val="00E555E7"/>
    <w:rsid w:val="00E55FC1"/>
    <w:rsid w:val="00E64FEA"/>
    <w:rsid w:val="00E70E34"/>
    <w:rsid w:val="00E72C89"/>
    <w:rsid w:val="00E7459F"/>
    <w:rsid w:val="00E771B7"/>
    <w:rsid w:val="00E97792"/>
    <w:rsid w:val="00EA20F6"/>
    <w:rsid w:val="00EA23AE"/>
    <w:rsid w:val="00EA4C3B"/>
    <w:rsid w:val="00EA574E"/>
    <w:rsid w:val="00EB600E"/>
    <w:rsid w:val="00EB6FF9"/>
    <w:rsid w:val="00EC5CC6"/>
    <w:rsid w:val="00EC6E9E"/>
    <w:rsid w:val="00ED1C21"/>
    <w:rsid w:val="00ED75D5"/>
    <w:rsid w:val="00EE37EE"/>
    <w:rsid w:val="00EF5FF6"/>
    <w:rsid w:val="00F01C5A"/>
    <w:rsid w:val="00F021BF"/>
    <w:rsid w:val="00F056C3"/>
    <w:rsid w:val="00F10C7C"/>
    <w:rsid w:val="00F10E6A"/>
    <w:rsid w:val="00F116A2"/>
    <w:rsid w:val="00F13DA8"/>
    <w:rsid w:val="00F148C2"/>
    <w:rsid w:val="00F1585A"/>
    <w:rsid w:val="00F17EE3"/>
    <w:rsid w:val="00F234A7"/>
    <w:rsid w:val="00F3037E"/>
    <w:rsid w:val="00F30B04"/>
    <w:rsid w:val="00F35C01"/>
    <w:rsid w:val="00F407F0"/>
    <w:rsid w:val="00F42F6B"/>
    <w:rsid w:val="00F43F3D"/>
    <w:rsid w:val="00F47F82"/>
    <w:rsid w:val="00F50A77"/>
    <w:rsid w:val="00F55C6E"/>
    <w:rsid w:val="00F60924"/>
    <w:rsid w:val="00F645AE"/>
    <w:rsid w:val="00F67D73"/>
    <w:rsid w:val="00F73C89"/>
    <w:rsid w:val="00F76A00"/>
    <w:rsid w:val="00F7720A"/>
    <w:rsid w:val="00F85552"/>
    <w:rsid w:val="00F87ACD"/>
    <w:rsid w:val="00F91343"/>
    <w:rsid w:val="00FB10DB"/>
    <w:rsid w:val="00FB54DB"/>
    <w:rsid w:val="00FC166A"/>
    <w:rsid w:val="00FC2751"/>
    <w:rsid w:val="00FC31B7"/>
    <w:rsid w:val="00FC399B"/>
    <w:rsid w:val="00FC46DF"/>
    <w:rsid w:val="00FC5AB9"/>
    <w:rsid w:val="00FC7872"/>
    <w:rsid w:val="00FD1C29"/>
    <w:rsid w:val="00FD483C"/>
    <w:rsid w:val="00FD60B1"/>
    <w:rsid w:val="00FE26B2"/>
    <w:rsid w:val="00FE5487"/>
    <w:rsid w:val="00FE6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A74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87A74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87A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87A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87A74"/>
    <w:pPr>
      <w:keepNext/>
      <w:tabs>
        <w:tab w:val="num" w:pos="3780"/>
      </w:tabs>
      <w:ind w:left="3780" w:hanging="360"/>
      <w:outlineLvl w:val="4"/>
    </w:pPr>
    <w:rPr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E26B2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E26B2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E26B2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E26B2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987A74"/>
  </w:style>
  <w:style w:type="character" w:customStyle="1" w:styleId="2">
    <w:name w:val="Основной шрифт абзаца2"/>
    <w:uiPriority w:val="99"/>
    <w:rsid w:val="00987A74"/>
  </w:style>
  <w:style w:type="character" w:styleId="Emphasis">
    <w:name w:val="Emphasis"/>
    <w:basedOn w:val="2"/>
    <w:uiPriority w:val="99"/>
    <w:qFormat/>
    <w:rsid w:val="00987A74"/>
    <w:rPr>
      <w:rFonts w:cs="Times New Roman"/>
      <w:i/>
      <w:iCs/>
    </w:rPr>
  </w:style>
  <w:style w:type="character" w:styleId="Strong">
    <w:name w:val="Strong"/>
    <w:basedOn w:val="2"/>
    <w:uiPriority w:val="99"/>
    <w:qFormat/>
    <w:rsid w:val="00987A74"/>
    <w:rPr>
      <w:rFonts w:cs="Times New Roman"/>
      <w:b/>
      <w:bCs/>
    </w:rPr>
  </w:style>
  <w:style w:type="character" w:styleId="Hyperlink">
    <w:name w:val="Hyperlink"/>
    <w:basedOn w:val="2"/>
    <w:uiPriority w:val="99"/>
    <w:rsid w:val="00987A74"/>
    <w:rPr>
      <w:rFonts w:cs="Times New Roman"/>
      <w:color w:val="0000FF"/>
      <w:u w:val="single"/>
    </w:rPr>
  </w:style>
  <w:style w:type="character" w:styleId="PageNumber">
    <w:name w:val="page number"/>
    <w:basedOn w:val="2"/>
    <w:uiPriority w:val="99"/>
    <w:rsid w:val="00987A74"/>
    <w:rPr>
      <w:rFonts w:cs="Times New Roman"/>
    </w:rPr>
  </w:style>
  <w:style w:type="character" w:customStyle="1" w:styleId="WW8Num2z0">
    <w:name w:val="WW8Num2z0"/>
    <w:uiPriority w:val="99"/>
    <w:rsid w:val="00987A74"/>
    <w:rPr>
      <w:rFonts w:ascii="Courier New" w:hAnsi="Courier New"/>
    </w:rPr>
  </w:style>
  <w:style w:type="character" w:customStyle="1" w:styleId="WW8Num4z0">
    <w:name w:val="WW8Num4z0"/>
    <w:uiPriority w:val="99"/>
    <w:rsid w:val="00987A74"/>
  </w:style>
  <w:style w:type="character" w:customStyle="1" w:styleId="WW8Num5z0">
    <w:name w:val="WW8Num5z0"/>
    <w:uiPriority w:val="99"/>
    <w:rsid w:val="00987A74"/>
    <w:rPr>
      <w:rFonts w:ascii="Courier New" w:hAnsi="Courier New"/>
    </w:rPr>
  </w:style>
  <w:style w:type="character" w:customStyle="1" w:styleId="WW-Absatz-Standardschriftart">
    <w:name w:val="WW-Absatz-Standardschriftart"/>
    <w:uiPriority w:val="99"/>
    <w:rsid w:val="00987A74"/>
  </w:style>
  <w:style w:type="character" w:customStyle="1" w:styleId="WW-Absatz-Standardschriftart1">
    <w:name w:val="WW-Absatz-Standardschriftart1"/>
    <w:uiPriority w:val="99"/>
    <w:rsid w:val="00987A74"/>
  </w:style>
  <w:style w:type="character" w:customStyle="1" w:styleId="WW-Absatz-Standardschriftart11">
    <w:name w:val="WW-Absatz-Standardschriftart11"/>
    <w:uiPriority w:val="99"/>
    <w:rsid w:val="00987A74"/>
  </w:style>
  <w:style w:type="character" w:customStyle="1" w:styleId="WW8Num1z0">
    <w:name w:val="WW8Num1z0"/>
    <w:uiPriority w:val="99"/>
    <w:rsid w:val="00987A74"/>
    <w:rPr>
      <w:rFonts w:ascii="Courier New" w:hAnsi="Courier New"/>
    </w:rPr>
  </w:style>
  <w:style w:type="character" w:customStyle="1" w:styleId="WW8Num1z1">
    <w:name w:val="WW8Num1z1"/>
    <w:uiPriority w:val="99"/>
    <w:rsid w:val="00987A74"/>
    <w:rPr>
      <w:rFonts w:ascii="Courier New" w:hAnsi="Courier New"/>
    </w:rPr>
  </w:style>
  <w:style w:type="character" w:customStyle="1" w:styleId="WW8Num1z2">
    <w:name w:val="WW8Num1z2"/>
    <w:uiPriority w:val="99"/>
    <w:rsid w:val="00987A74"/>
    <w:rPr>
      <w:rFonts w:ascii="Wingdings" w:hAnsi="Wingdings"/>
    </w:rPr>
  </w:style>
  <w:style w:type="character" w:customStyle="1" w:styleId="WW8Num1z3">
    <w:name w:val="WW8Num1z3"/>
    <w:uiPriority w:val="99"/>
    <w:rsid w:val="00987A74"/>
    <w:rPr>
      <w:rFonts w:ascii="Symbol" w:hAnsi="Symbol"/>
    </w:rPr>
  </w:style>
  <w:style w:type="character" w:customStyle="1" w:styleId="WW8Num2z1">
    <w:name w:val="WW8Num2z1"/>
    <w:uiPriority w:val="99"/>
    <w:rsid w:val="00987A74"/>
    <w:rPr>
      <w:rFonts w:ascii="Courier New" w:hAnsi="Courier New"/>
    </w:rPr>
  </w:style>
  <w:style w:type="character" w:customStyle="1" w:styleId="WW8Num2z2">
    <w:name w:val="WW8Num2z2"/>
    <w:uiPriority w:val="99"/>
    <w:rsid w:val="00987A74"/>
    <w:rPr>
      <w:rFonts w:ascii="Wingdings" w:hAnsi="Wingdings"/>
    </w:rPr>
  </w:style>
  <w:style w:type="character" w:customStyle="1" w:styleId="WW8Num2z3">
    <w:name w:val="WW8Num2z3"/>
    <w:uiPriority w:val="99"/>
    <w:rsid w:val="00987A74"/>
    <w:rPr>
      <w:rFonts w:ascii="Symbol" w:hAnsi="Symbol"/>
    </w:rPr>
  </w:style>
  <w:style w:type="character" w:customStyle="1" w:styleId="WW8Num3z0">
    <w:name w:val="WW8Num3z0"/>
    <w:uiPriority w:val="99"/>
    <w:rsid w:val="00987A74"/>
    <w:rPr>
      <w:rFonts w:ascii="Courier New" w:hAnsi="Courier New"/>
    </w:rPr>
  </w:style>
  <w:style w:type="character" w:customStyle="1" w:styleId="WW8Num3z1">
    <w:name w:val="WW8Num3z1"/>
    <w:uiPriority w:val="99"/>
    <w:rsid w:val="00987A74"/>
    <w:rPr>
      <w:rFonts w:ascii="Courier New" w:hAnsi="Courier New"/>
    </w:rPr>
  </w:style>
  <w:style w:type="character" w:customStyle="1" w:styleId="WW8Num3z2">
    <w:name w:val="WW8Num3z2"/>
    <w:uiPriority w:val="99"/>
    <w:rsid w:val="00987A74"/>
    <w:rPr>
      <w:rFonts w:ascii="Wingdings" w:hAnsi="Wingdings"/>
    </w:rPr>
  </w:style>
  <w:style w:type="character" w:customStyle="1" w:styleId="WW8Num3z3">
    <w:name w:val="WW8Num3z3"/>
    <w:uiPriority w:val="99"/>
    <w:rsid w:val="00987A74"/>
    <w:rPr>
      <w:rFonts w:ascii="Symbol" w:hAnsi="Symbol"/>
    </w:rPr>
  </w:style>
  <w:style w:type="character" w:customStyle="1" w:styleId="WW8Num5z1">
    <w:name w:val="WW8Num5z1"/>
    <w:uiPriority w:val="99"/>
    <w:rsid w:val="00987A74"/>
    <w:rPr>
      <w:rFonts w:ascii="Courier New" w:hAnsi="Courier New"/>
    </w:rPr>
  </w:style>
  <w:style w:type="character" w:customStyle="1" w:styleId="WW8Num5z2">
    <w:name w:val="WW8Num5z2"/>
    <w:uiPriority w:val="99"/>
    <w:rsid w:val="00987A74"/>
    <w:rPr>
      <w:rFonts w:ascii="Wingdings" w:hAnsi="Wingdings"/>
    </w:rPr>
  </w:style>
  <w:style w:type="character" w:customStyle="1" w:styleId="WW8Num5z3">
    <w:name w:val="WW8Num5z3"/>
    <w:uiPriority w:val="99"/>
    <w:rsid w:val="00987A74"/>
    <w:rPr>
      <w:rFonts w:ascii="Symbol" w:hAnsi="Symbol"/>
    </w:rPr>
  </w:style>
  <w:style w:type="character" w:customStyle="1" w:styleId="WW8Num6z0">
    <w:name w:val="WW8Num6z0"/>
    <w:uiPriority w:val="99"/>
    <w:rsid w:val="00987A74"/>
  </w:style>
  <w:style w:type="character" w:customStyle="1" w:styleId="WW8Num7z0">
    <w:name w:val="WW8Num7z0"/>
    <w:uiPriority w:val="99"/>
    <w:rsid w:val="00987A74"/>
    <w:rPr>
      <w:rFonts w:ascii="Courier New" w:hAnsi="Courier New"/>
    </w:rPr>
  </w:style>
  <w:style w:type="character" w:customStyle="1" w:styleId="WW8Num7z1">
    <w:name w:val="WW8Num7z1"/>
    <w:uiPriority w:val="99"/>
    <w:rsid w:val="00987A74"/>
    <w:rPr>
      <w:rFonts w:ascii="Courier New" w:hAnsi="Courier New"/>
    </w:rPr>
  </w:style>
  <w:style w:type="character" w:customStyle="1" w:styleId="WW8Num7z2">
    <w:name w:val="WW8Num7z2"/>
    <w:uiPriority w:val="99"/>
    <w:rsid w:val="00987A74"/>
    <w:rPr>
      <w:rFonts w:ascii="Wingdings" w:hAnsi="Wingdings"/>
    </w:rPr>
  </w:style>
  <w:style w:type="character" w:customStyle="1" w:styleId="WW8Num7z3">
    <w:name w:val="WW8Num7z3"/>
    <w:uiPriority w:val="99"/>
    <w:rsid w:val="00987A74"/>
    <w:rPr>
      <w:rFonts w:ascii="Symbol" w:hAnsi="Symbol"/>
    </w:rPr>
  </w:style>
  <w:style w:type="character" w:customStyle="1" w:styleId="WW8Num8z0">
    <w:name w:val="WW8Num8z0"/>
    <w:uiPriority w:val="99"/>
    <w:rsid w:val="00987A74"/>
    <w:rPr>
      <w:rFonts w:ascii="Courier New" w:hAnsi="Courier New"/>
    </w:rPr>
  </w:style>
  <w:style w:type="character" w:customStyle="1" w:styleId="WW8Num8z1">
    <w:name w:val="WW8Num8z1"/>
    <w:uiPriority w:val="99"/>
    <w:rsid w:val="00987A74"/>
    <w:rPr>
      <w:rFonts w:ascii="Courier New" w:hAnsi="Courier New"/>
    </w:rPr>
  </w:style>
  <w:style w:type="character" w:customStyle="1" w:styleId="WW8Num8z2">
    <w:name w:val="WW8Num8z2"/>
    <w:uiPriority w:val="99"/>
    <w:rsid w:val="00987A74"/>
    <w:rPr>
      <w:rFonts w:ascii="Wingdings" w:hAnsi="Wingdings"/>
    </w:rPr>
  </w:style>
  <w:style w:type="character" w:customStyle="1" w:styleId="WW8Num8z3">
    <w:name w:val="WW8Num8z3"/>
    <w:uiPriority w:val="99"/>
    <w:rsid w:val="00987A74"/>
    <w:rPr>
      <w:rFonts w:ascii="Symbol" w:hAnsi="Symbol"/>
    </w:rPr>
  </w:style>
  <w:style w:type="character" w:customStyle="1" w:styleId="WW8Num9z0">
    <w:name w:val="WW8Num9z0"/>
    <w:uiPriority w:val="99"/>
    <w:rsid w:val="00987A74"/>
    <w:rPr>
      <w:u w:val="none"/>
    </w:rPr>
  </w:style>
  <w:style w:type="character" w:customStyle="1" w:styleId="WW8Num10z0">
    <w:name w:val="WW8Num10z0"/>
    <w:uiPriority w:val="99"/>
    <w:rsid w:val="00987A74"/>
    <w:rPr>
      <w:rFonts w:ascii="Courier New" w:hAnsi="Courier New"/>
    </w:rPr>
  </w:style>
  <w:style w:type="character" w:customStyle="1" w:styleId="WW8Num10z1">
    <w:name w:val="WW8Num10z1"/>
    <w:uiPriority w:val="99"/>
    <w:rsid w:val="00987A74"/>
    <w:rPr>
      <w:rFonts w:ascii="Courier New" w:hAnsi="Courier New"/>
    </w:rPr>
  </w:style>
  <w:style w:type="character" w:customStyle="1" w:styleId="WW8Num10z2">
    <w:name w:val="WW8Num10z2"/>
    <w:uiPriority w:val="99"/>
    <w:rsid w:val="00987A74"/>
    <w:rPr>
      <w:rFonts w:ascii="Wingdings" w:hAnsi="Wingdings"/>
    </w:rPr>
  </w:style>
  <w:style w:type="character" w:customStyle="1" w:styleId="WW8Num10z3">
    <w:name w:val="WW8Num10z3"/>
    <w:uiPriority w:val="99"/>
    <w:rsid w:val="00987A74"/>
    <w:rPr>
      <w:rFonts w:ascii="Symbol" w:hAnsi="Symbol"/>
    </w:rPr>
  </w:style>
  <w:style w:type="character" w:customStyle="1" w:styleId="WW8Num11z0">
    <w:name w:val="WW8Num11z0"/>
    <w:uiPriority w:val="99"/>
    <w:rsid w:val="00987A74"/>
    <w:rPr>
      <w:rFonts w:ascii="Courier New" w:hAnsi="Courier New"/>
    </w:rPr>
  </w:style>
  <w:style w:type="character" w:customStyle="1" w:styleId="WW8Num11z1">
    <w:name w:val="WW8Num11z1"/>
    <w:uiPriority w:val="99"/>
    <w:rsid w:val="00987A74"/>
    <w:rPr>
      <w:rFonts w:ascii="Courier New" w:hAnsi="Courier New"/>
    </w:rPr>
  </w:style>
  <w:style w:type="character" w:customStyle="1" w:styleId="WW8Num11z2">
    <w:name w:val="WW8Num11z2"/>
    <w:uiPriority w:val="99"/>
    <w:rsid w:val="00987A74"/>
    <w:rPr>
      <w:rFonts w:ascii="Wingdings" w:hAnsi="Wingdings"/>
    </w:rPr>
  </w:style>
  <w:style w:type="character" w:customStyle="1" w:styleId="WW8Num11z3">
    <w:name w:val="WW8Num11z3"/>
    <w:uiPriority w:val="99"/>
    <w:rsid w:val="00987A74"/>
    <w:rPr>
      <w:rFonts w:ascii="Symbol" w:hAnsi="Symbol"/>
    </w:rPr>
  </w:style>
  <w:style w:type="character" w:customStyle="1" w:styleId="WW8Num12z0">
    <w:name w:val="WW8Num12z0"/>
    <w:uiPriority w:val="99"/>
    <w:rsid w:val="00987A74"/>
    <w:rPr>
      <w:rFonts w:ascii="Courier New" w:hAnsi="Courier New"/>
    </w:rPr>
  </w:style>
  <w:style w:type="character" w:customStyle="1" w:styleId="WW8Num12z1">
    <w:name w:val="WW8Num12z1"/>
    <w:uiPriority w:val="99"/>
    <w:rsid w:val="00987A74"/>
    <w:rPr>
      <w:rFonts w:ascii="Courier New" w:hAnsi="Courier New"/>
    </w:rPr>
  </w:style>
  <w:style w:type="character" w:customStyle="1" w:styleId="WW8Num12z2">
    <w:name w:val="WW8Num12z2"/>
    <w:uiPriority w:val="99"/>
    <w:rsid w:val="00987A74"/>
    <w:rPr>
      <w:rFonts w:ascii="Wingdings" w:hAnsi="Wingdings"/>
    </w:rPr>
  </w:style>
  <w:style w:type="character" w:customStyle="1" w:styleId="WW8Num12z3">
    <w:name w:val="WW8Num12z3"/>
    <w:uiPriority w:val="99"/>
    <w:rsid w:val="00987A74"/>
    <w:rPr>
      <w:rFonts w:ascii="Symbol" w:hAnsi="Symbol"/>
    </w:rPr>
  </w:style>
  <w:style w:type="character" w:customStyle="1" w:styleId="WW8Num13z0">
    <w:name w:val="WW8Num13z0"/>
    <w:uiPriority w:val="99"/>
    <w:rsid w:val="00987A74"/>
    <w:rPr>
      <w:u w:val="none"/>
    </w:rPr>
  </w:style>
  <w:style w:type="character" w:customStyle="1" w:styleId="WW8Num16z0">
    <w:name w:val="WW8Num16z0"/>
    <w:uiPriority w:val="99"/>
    <w:rsid w:val="00987A74"/>
    <w:rPr>
      <w:rFonts w:ascii="Courier New" w:hAnsi="Courier New"/>
    </w:rPr>
  </w:style>
  <w:style w:type="character" w:customStyle="1" w:styleId="WW8Num16z1">
    <w:name w:val="WW8Num16z1"/>
    <w:uiPriority w:val="99"/>
    <w:rsid w:val="00987A74"/>
    <w:rPr>
      <w:rFonts w:ascii="Courier New" w:hAnsi="Courier New"/>
    </w:rPr>
  </w:style>
  <w:style w:type="character" w:customStyle="1" w:styleId="WW8Num16z2">
    <w:name w:val="WW8Num16z2"/>
    <w:uiPriority w:val="99"/>
    <w:rsid w:val="00987A74"/>
    <w:rPr>
      <w:rFonts w:ascii="Wingdings" w:hAnsi="Wingdings"/>
    </w:rPr>
  </w:style>
  <w:style w:type="character" w:customStyle="1" w:styleId="WW8Num16z3">
    <w:name w:val="WW8Num16z3"/>
    <w:uiPriority w:val="99"/>
    <w:rsid w:val="00987A74"/>
    <w:rPr>
      <w:rFonts w:ascii="Symbol" w:hAnsi="Symbol"/>
    </w:rPr>
  </w:style>
  <w:style w:type="character" w:customStyle="1" w:styleId="WW8Num17z0">
    <w:name w:val="WW8Num17z0"/>
    <w:uiPriority w:val="99"/>
    <w:rsid w:val="00987A74"/>
    <w:rPr>
      <w:u w:val="none"/>
    </w:rPr>
  </w:style>
  <w:style w:type="character" w:customStyle="1" w:styleId="WW8Num18z0">
    <w:name w:val="WW8Num18z0"/>
    <w:uiPriority w:val="99"/>
    <w:rsid w:val="00987A74"/>
    <w:rPr>
      <w:rFonts w:ascii="Symbol" w:hAnsi="Symbol"/>
    </w:rPr>
  </w:style>
  <w:style w:type="character" w:customStyle="1" w:styleId="WW8Num18z1">
    <w:name w:val="WW8Num18z1"/>
    <w:uiPriority w:val="99"/>
    <w:rsid w:val="00987A74"/>
    <w:rPr>
      <w:rFonts w:ascii="Courier New" w:hAnsi="Courier New"/>
    </w:rPr>
  </w:style>
  <w:style w:type="character" w:customStyle="1" w:styleId="WW8Num18z2">
    <w:name w:val="WW8Num18z2"/>
    <w:uiPriority w:val="99"/>
    <w:rsid w:val="00987A74"/>
    <w:rPr>
      <w:rFonts w:ascii="Wingdings" w:hAnsi="Wingdings"/>
    </w:rPr>
  </w:style>
  <w:style w:type="character" w:customStyle="1" w:styleId="WW8Num19z0">
    <w:name w:val="WW8Num19z0"/>
    <w:uiPriority w:val="99"/>
    <w:rsid w:val="00987A74"/>
    <w:rPr>
      <w:rFonts w:ascii="Courier New" w:hAnsi="Courier New"/>
    </w:rPr>
  </w:style>
  <w:style w:type="character" w:customStyle="1" w:styleId="WW8Num19z1">
    <w:name w:val="WW8Num19z1"/>
    <w:uiPriority w:val="99"/>
    <w:rsid w:val="00987A74"/>
    <w:rPr>
      <w:rFonts w:ascii="Courier New" w:hAnsi="Courier New"/>
    </w:rPr>
  </w:style>
  <w:style w:type="character" w:customStyle="1" w:styleId="WW8Num19z2">
    <w:name w:val="WW8Num19z2"/>
    <w:uiPriority w:val="99"/>
    <w:rsid w:val="00987A74"/>
    <w:rPr>
      <w:rFonts w:ascii="Wingdings" w:hAnsi="Wingdings"/>
    </w:rPr>
  </w:style>
  <w:style w:type="character" w:customStyle="1" w:styleId="WW8Num19z3">
    <w:name w:val="WW8Num19z3"/>
    <w:uiPriority w:val="99"/>
    <w:rsid w:val="00987A74"/>
    <w:rPr>
      <w:rFonts w:ascii="Symbol" w:hAnsi="Symbol"/>
    </w:rPr>
  </w:style>
  <w:style w:type="character" w:customStyle="1" w:styleId="WW8Num21z0">
    <w:name w:val="WW8Num21z0"/>
    <w:uiPriority w:val="99"/>
    <w:rsid w:val="00987A74"/>
  </w:style>
  <w:style w:type="character" w:customStyle="1" w:styleId="WW8Num21z1">
    <w:name w:val="WW8Num21z1"/>
    <w:uiPriority w:val="99"/>
    <w:rsid w:val="00987A74"/>
    <w:rPr>
      <w:rFonts w:ascii="Symbol" w:hAnsi="Symbol"/>
    </w:rPr>
  </w:style>
  <w:style w:type="character" w:customStyle="1" w:styleId="WW8Num22z0">
    <w:name w:val="WW8Num22z0"/>
    <w:uiPriority w:val="99"/>
    <w:rsid w:val="00987A74"/>
  </w:style>
  <w:style w:type="character" w:customStyle="1" w:styleId="WW8Num23z0">
    <w:name w:val="WW8Num23z0"/>
    <w:uiPriority w:val="99"/>
    <w:rsid w:val="00987A74"/>
    <w:rPr>
      <w:rFonts w:ascii="Courier New" w:hAnsi="Courier New"/>
    </w:rPr>
  </w:style>
  <w:style w:type="character" w:customStyle="1" w:styleId="WW8Num23z1">
    <w:name w:val="WW8Num23z1"/>
    <w:uiPriority w:val="99"/>
    <w:rsid w:val="00987A74"/>
    <w:rPr>
      <w:rFonts w:ascii="Courier New" w:hAnsi="Courier New"/>
    </w:rPr>
  </w:style>
  <w:style w:type="character" w:customStyle="1" w:styleId="WW8Num23z2">
    <w:name w:val="WW8Num23z2"/>
    <w:uiPriority w:val="99"/>
    <w:rsid w:val="00987A74"/>
    <w:rPr>
      <w:rFonts w:ascii="Wingdings" w:hAnsi="Wingdings"/>
    </w:rPr>
  </w:style>
  <w:style w:type="character" w:customStyle="1" w:styleId="WW8Num23z3">
    <w:name w:val="WW8Num23z3"/>
    <w:uiPriority w:val="99"/>
    <w:rsid w:val="00987A74"/>
    <w:rPr>
      <w:rFonts w:ascii="Symbol" w:hAnsi="Symbol"/>
    </w:rPr>
  </w:style>
  <w:style w:type="character" w:customStyle="1" w:styleId="WW8Num24z0">
    <w:name w:val="WW8Num24z0"/>
    <w:uiPriority w:val="99"/>
    <w:rsid w:val="00987A74"/>
  </w:style>
  <w:style w:type="character" w:customStyle="1" w:styleId="WW8Num24z1">
    <w:name w:val="WW8Num24z1"/>
    <w:uiPriority w:val="99"/>
    <w:rsid w:val="00987A74"/>
    <w:rPr>
      <w:rFonts w:ascii="Symbol" w:hAnsi="Symbol"/>
    </w:rPr>
  </w:style>
  <w:style w:type="character" w:customStyle="1" w:styleId="WW8Num25z0">
    <w:name w:val="WW8Num25z0"/>
    <w:uiPriority w:val="99"/>
    <w:rsid w:val="00987A74"/>
    <w:rPr>
      <w:rFonts w:ascii="Courier New" w:hAnsi="Courier New"/>
    </w:rPr>
  </w:style>
  <w:style w:type="character" w:customStyle="1" w:styleId="WW8Num25z1">
    <w:name w:val="WW8Num25z1"/>
    <w:uiPriority w:val="99"/>
    <w:rsid w:val="00987A74"/>
    <w:rPr>
      <w:rFonts w:ascii="Courier New" w:hAnsi="Courier New"/>
    </w:rPr>
  </w:style>
  <w:style w:type="character" w:customStyle="1" w:styleId="WW8Num25z2">
    <w:name w:val="WW8Num25z2"/>
    <w:uiPriority w:val="99"/>
    <w:rsid w:val="00987A74"/>
    <w:rPr>
      <w:rFonts w:ascii="Wingdings" w:hAnsi="Wingdings"/>
    </w:rPr>
  </w:style>
  <w:style w:type="character" w:customStyle="1" w:styleId="WW8Num25z3">
    <w:name w:val="WW8Num25z3"/>
    <w:uiPriority w:val="99"/>
    <w:rsid w:val="00987A74"/>
    <w:rPr>
      <w:rFonts w:ascii="Symbol" w:hAnsi="Symbol"/>
    </w:rPr>
  </w:style>
  <w:style w:type="character" w:customStyle="1" w:styleId="WW8Num26z0">
    <w:name w:val="WW8Num26z0"/>
    <w:uiPriority w:val="99"/>
    <w:rsid w:val="00987A74"/>
  </w:style>
  <w:style w:type="character" w:customStyle="1" w:styleId="WW8Num27z0">
    <w:name w:val="WW8Num27z0"/>
    <w:uiPriority w:val="99"/>
    <w:rsid w:val="00987A74"/>
    <w:rPr>
      <w:rFonts w:ascii="Courier New" w:hAnsi="Courier New"/>
    </w:rPr>
  </w:style>
  <w:style w:type="character" w:customStyle="1" w:styleId="WW8Num27z1">
    <w:name w:val="WW8Num27z1"/>
    <w:uiPriority w:val="99"/>
    <w:rsid w:val="00987A74"/>
    <w:rPr>
      <w:rFonts w:ascii="Courier New" w:hAnsi="Courier New"/>
    </w:rPr>
  </w:style>
  <w:style w:type="character" w:customStyle="1" w:styleId="WW8Num27z2">
    <w:name w:val="WW8Num27z2"/>
    <w:uiPriority w:val="99"/>
    <w:rsid w:val="00987A74"/>
    <w:rPr>
      <w:rFonts w:ascii="Wingdings" w:hAnsi="Wingdings"/>
    </w:rPr>
  </w:style>
  <w:style w:type="character" w:customStyle="1" w:styleId="WW8Num27z3">
    <w:name w:val="WW8Num27z3"/>
    <w:uiPriority w:val="99"/>
    <w:rsid w:val="00987A74"/>
    <w:rPr>
      <w:rFonts w:ascii="Symbol" w:hAnsi="Symbol"/>
    </w:rPr>
  </w:style>
  <w:style w:type="character" w:customStyle="1" w:styleId="WW8Num28z0">
    <w:name w:val="WW8Num28z0"/>
    <w:uiPriority w:val="99"/>
    <w:rsid w:val="00987A74"/>
  </w:style>
  <w:style w:type="character" w:customStyle="1" w:styleId="1">
    <w:name w:val="Основной шрифт абзаца1"/>
    <w:uiPriority w:val="99"/>
    <w:rsid w:val="00987A74"/>
  </w:style>
  <w:style w:type="character" w:customStyle="1" w:styleId="Pro-Gramma">
    <w:name w:val="Pro-Gramma Знак"/>
    <w:basedOn w:val="1"/>
    <w:uiPriority w:val="99"/>
    <w:rsid w:val="00987A74"/>
    <w:rPr>
      <w:rFonts w:cs="Times New Roman"/>
      <w:sz w:val="24"/>
      <w:szCs w:val="24"/>
      <w:lang w:val="ru-RU" w:eastAsia="ar-SA" w:bidi="ar-SA"/>
    </w:rPr>
  </w:style>
  <w:style w:type="character" w:customStyle="1" w:styleId="TextNPA">
    <w:name w:val="Text NPA"/>
    <w:basedOn w:val="1"/>
    <w:uiPriority w:val="99"/>
    <w:rsid w:val="00987A74"/>
    <w:rPr>
      <w:rFonts w:ascii="Times New Roman" w:hAnsi="Times New Roman" w:cs="Times New Roman"/>
      <w:sz w:val="26"/>
      <w:szCs w:val="26"/>
    </w:rPr>
  </w:style>
  <w:style w:type="character" w:customStyle="1" w:styleId="a">
    <w:name w:val="Символ нумерации"/>
    <w:uiPriority w:val="99"/>
    <w:rsid w:val="00987A74"/>
  </w:style>
  <w:style w:type="paragraph" w:customStyle="1" w:styleId="a0">
    <w:name w:val="Заголовок"/>
    <w:basedOn w:val="Normal"/>
    <w:next w:val="BodyText"/>
    <w:uiPriority w:val="99"/>
    <w:rsid w:val="00987A74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87A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E26B2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987A74"/>
  </w:style>
  <w:style w:type="paragraph" w:customStyle="1" w:styleId="20">
    <w:name w:val="Название2"/>
    <w:basedOn w:val="Normal"/>
    <w:uiPriority w:val="99"/>
    <w:rsid w:val="00987A74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Normal"/>
    <w:uiPriority w:val="99"/>
    <w:rsid w:val="00987A74"/>
    <w:pPr>
      <w:suppressLineNumbers/>
    </w:pPr>
  </w:style>
  <w:style w:type="paragraph" w:styleId="NormalWeb">
    <w:name w:val="Normal (Web)"/>
    <w:basedOn w:val="Normal"/>
    <w:uiPriority w:val="99"/>
    <w:rsid w:val="00987A74"/>
    <w:pPr>
      <w:spacing w:before="280" w:after="280"/>
    </w:pPr>
  </w:style>
  <w:style w:type="paragraph" w:styleId="TOC1">
    <w:name w:val="toc 1"/>
    <w:basedOn w:val="Normal"/>
    <w:next w:val="Normal"/>
    <w:autoRedefine/>
    <w:uiPriority w:val="99"/>
    <w:semiHidden/>
    <w:rsid w:val="00987A74"/>
  </w:style>
  <w:style w:type="paragraph" w:styleId="Footer">
    <w:name w:val="footer"/>
    <w:basedOn w:val="Normal"/>
    <w:link w:val="FooterChar"/>
    <w:uiPriority w:val="99"/>
    <w:rsid w:val="00987A7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E26B2"/>
    <w:rPr>
      <w:rFonts w:cs="Times New Roman"/>
      <w:sz w:val="24"/>
      <w:szCs w:val="24"/>
      <w:lang w:eastAsia="ar-SA" w:bidi="ar-SA"/>
    </w:rPr>
  </w:style>
  <w:style w:type="paragraph" w:styleId="TOC2">
    <w:name w:val="toc 2"/>
    <w:basedOn w:val="Normal"/>
    <w:next w:val="Normal"/>
    <w:autoRedefine/>
    <w:uiPriority w:val="99"/>
    <w:semiHidden/>
    <w:rsid w:val="00987A74"/>
    <w:pPr>
      <w:ind w:left="240"/>
    </w:pPr>
  </w:style>
  <w:style w:type="paragraph" w:customStyle="1" w:styleId="ConsPlusNormal">
    <w:name w:val="ConsPlusNormal"/>
    <w:uiPriority w:val="99"/>
    <w:rsid w:val="00987A74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Pro-Gramma0">
    <w:name w:val="Pro-Gramma"/>
    <w:basedOn w:val="Normal"/>
    <w:uiPriority w:val="99"/>
    <w:rsid w:val="00987A74"/>
    <w:pPr>
      <w:spacing w:before="120" w:line="288" w:lineRule="auto"/>
      <w:ind w:left="1134"/>
      <w:jc w:val="both"/>
    </w:pPr>
    <w:rPr>
      <w:rFonts w:ascii="Georgia" w:hAnsi="Georgia" w:cs="Georgia"/>
    </w:rPr>
  </w:style>
  <w:style w:type="paragraph" w:customStyle="1" w:styleId="ConsPlusTitle">
    <w:name w:val="ConsPlusTitle"/>
    <w:uiPriority w:val="99"/>
    <w:rsid w:val="00987A74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10">
    <w:name w:val="Название1"/>
    <w:basedOn w:val="Normal"/>
    <w:uiPriority w:val="99"/>
    <w:rsid w:val="00987A74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Normal"/>
    <w:uiPriority w:val="99"/>
    <w:rsid w:val="00987A74"/>
    <w:pPr>
      <w:suppressLineNumbers/>
    </w:pPr>
  </w:style>
  <w:style w:type="paragraph" w:styleId="Header">
    <w:name w:val="header"/>
    <w:basedOn w:val="Normal"/>
    <w:link w:val="HeaderChar"/>
    <w:uiPriority w:val="99"/>
    <w:rsid w:val="00987A7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E26B2"/>
    <w:rPr>
      <w:rFonts w:cs="Times New Roman"/>
      <w:sz w:val="24"/>
      <w:szCs w:val="24"/>
      <w:lang w:eastAsia="ar-SA" w:bidi="ar-SA"/>
    </w:rPr>
  </w:style>
  <w:style w:type="paragraph" w:customStyle="1" w:styleId="CharChar1CharChar1CharChar">
    <w:name w:val="Char Char Знак Знак1 Char Char1 Знак Знак Char Char"/>
    <w:basedOn w:val="Normal"/>
    <w:uiPriority w:val="99"/>
    <w:rsid w:val="00987A74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1">
    <w:name w:val="Знак"/>
    <w:basedOn w:val="Normal"/>
    <w:uiPriority w:val="99"/>
    <w:rsid w:val="00987A74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2">
    <w:name w:val="Стиль Перед:  12 пт"/>
    <w:basedOn w:val="Normal"/>
    <w:uiPriority w:val="99"/>
    <w:rsid w:val="00987A74"/>
    <w:pPr>
      <w:ind w:firstLine="709"/>
      <w:jc w:val="both"/>
    </w:pPr>
    <w:rPr>
      <w:sz w:val="28"/>
      <w:szCs w:val="28"/>
    </w:rPr>
  </w:style>
  <w:style w:type="paragraph" w:customStyle="1" w:styleId="ConsNormal">
    <w:name w:val="ConsNormal"/>
    <w:uiPriority w:val="99"/>
    <w:rsid w:val="00987A74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987A7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987A74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Heading">
    <w:name w:val="Heading"/>
    <w:uiPriority w:val="99"/>
    <w:rsid w:val="00987A74"/>
    <w:pPr>
      <w:suppressAutoHyphens/>
      <w:overflowPunct w:val="0"/>
      <w:autoSpaceDE w:val="0"/>
      <w:textAlignment w:val="baseline"/>
    </w:pPr>
    <w:rPr>
      <w:rFonts w:ascii="Arial" w:hAnsi="Arial" w:cs="Arial"/>
      <w:b/>
      <w:bCs/>
      <w:lang w:eastAsia="ar-SA"/>
    </w:rPr>
  </w:style>
  <w:style w:type="paragraph" w:customStyle="1" w:styleId="210">
    <w:name w:val="Основной текст с отступом 21"/>
    <w:basedOn w:val="Normal"/>
    <w:uiPriority w:val="99"/>
    <w:rsid w:val="00987A74"/>
    <w:pPr>
      <w:ind w:firstLine="709"/>
      <w:jc w:val="both"/>
    </w:pPr>
    <w:rPr>
      <w:sz w:val="28"/>
      <w:szCs w:val="28"/>
    </w:rPr>
  </w:style>
  <w:style w:type="paragraph" w:customStyle="1" w:styleId="ConsPlusCell">
    <w:name w:val="ConsPlusCell"/>
    <w:uiPriority w:val="99"/>
    <w:rsid w:val="00987A74"/>
    <w:pPr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987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26B2"/>
    <w:rPr>
      <w:rFonts w:cs="Times New Roman"/>
      <w:sz w:val="2"/>
      <w:szCs w:val="2"/>
      <w:lang w:eastAsia="ar-SA" w:bidi="ar-SA"/>
    </w:rPr>
  </w:style>
  <w:style w:type="paragraph" w:customStyle="1" w:styleId="a2">
    <w:name w:val="Содержимое таблицы"/>
    <w:basedOn w:val="Normal"/>
    <w:uiPriority w:val="99"/>
    <w:rsid w:val="00987A74"/>
    <w:pPr>
      <w:suppressLineNumbers/>
    </w:pPr>
  </w:style>
  <w:style w:type="paragraph" w:customStyle="1" w:styleId="a3">
    <w:name w:val="Заголовок таблицы"/>
    <w:basedOn w:val="a2"/>
    <w:uiPriority w:val="99"/>
    <w:rsid w:val="00987A74"/>
    <w:pPr>
      <w:jc w:val="center"/>
    </w:pPr>
    <w:rPr>
      <w:b/>
      <w:bCs/>
    </w:rPr>
  </w:style>
  <w:style w:type="paragraph" w:customStyle="1" w:styleId="a4">
    <w:name w:val="Содержимое врезки"/>
    <w:basedOn w:val="BodyText"/>
    <w:uiPriority w:val="99"/>
    <w:rsid w:val="00987A74"/>
  </w:style>
  <w:style w:type="paragraph" w:styleId="TOC3">
    <w:name w:val="toc 3"/>
    <w:basedOn w:val="Normal"/>
    <w:next w:val="Normal"/>
    <w:autoRedefine/>
    <w:uiPriority w:val="99"/>
    <w:semiHidden/>
    <w:rsid w:val="00987A74"/>
    <w:pPr>
      <w:suppressAutoHyphens w:val="0"/>
      <w:ind w:left="480"/>
    </w:pPr>
    <w:rPr>
      <w:lang w:val="en-US"/>
    </w:rPr>
  </w:style>
  <w:style w:type="paragraph" w:styleId="TOC4">
    <w:name w:val="toc 4"/>
    <w:basedOn w:val="21"/>
    <w:autoRedefine/>
    <w:uiPriority w:val="99"/>
    <w:semiHidden/>
    <w:rsid w:val="00987A74"/>
    <w:pPr>
      <w:tabs>
        <w:tab w:val="right" w:leader="dot" w:pos="8788"/>
      </w:tabs>
      <w:ind w:left="849"/>
    </w:pPr>
  </w:style>
  <w:style w:type="paragraph" w:styleId="TOC5">
    <w:name w:val="toc 5"/>
    <w:basedOn w:val="21"/>
    <w:autoRedefine/>
    <w:uiPriority w:val="99"/>
    <w:semiHidden/>
    <w:rsid w:val="00987A74"/>
    <w:pPr>
      <w:tabs>
        <w:tab w:val="right" w:leader="dot" w:pos="8505"/>
      </w:tabs>
      <w:ind w:left="1132"/>
    </w:pPr>
  </w:style>
  <w:style w:type="paragraph" w:styleId="TOC6">
    <w:name w:val="toc 6"/>
    <w:basedOn w:val="21"/>
    <w:autoRedefine/>
    <w:uiPriority w:val="99"/>
    <w:semiHidden/>
    <w:rsid w:val="00987A74"/>
    <w:pPr>
      <w:tabs>
        <w:tab w:val="right" w:leader="dot" w:pos="8222"/>
      </w:tabs>
      <w:ind w:left="1415"/>
    </w:pPr>
  </w:style>
  <w:style w:type="paragraph" w:styleId="TOC7">
    <w:name w:val="toc 7"/>
    <w:basedOn w:val="21"/>
    <w:autoRedefine/>
    <w:uiPriority w:val="99"/>
    <w:semiHidden/>
    <w:rsid w:val="00987A74"/>
    <w:pPr>
      <w:tabs>
        <w:tab w:val="right" w:leader="dot" w:pos="7939"/>
      </w:tabs>
      <w:ind w:left="1698"/>
    </w:pPr>
  </w:style>
  <w:style w:type="paragraph" w:styleId="TOC8">
    <w:name w:val="toc 8"/>
    <w:basedOn w:val="21"/>
    <w:autoRedefine/>
    <w:uiPriority w:val="99"/>
    <w:semiHidden/>
    <w:rsid w:val="00987A74"/>
    <w:pPr>
      <w:tabs>
        <w:tab w:val="right" w:leader="dot" w:pos="7656"/>
      </w:tabs>
      <w:ind w:left="1981"/>
    </w:pPr>
  </w:style>
  <w:style w:type="paragraph" w:styleId="TOC9">
    <w:name w:val="toc 9"/>
    <w:basedOn w:val="21"/>
    <w:autoRedefine/>
    <w:uiPriority w:val="99"/>
    <w:semiHidden/>
    <w:rsid w:val="00987A74"/>
    <w:pPr>
      <w:tabs>
        <w:tab w:val="right" w:leader="dot" w:pos="7373"/>
      </w:tabs>
      <w:ind w:left="2264"/>
    </w:pPr>
  </w:style>
  <w:style w:type="paragraph" w:customStyle="1" w:styleId="100">
    <w:name w:val="Оглавление 10"/>
    <w:basedOn w:val="21"/>
    <w:uiPriority w:val="99"/>
    <w:rsid w:val="00987A74"/>
    <w:pPr>
      <w:tabs>
        <w:tab w:val="right" w:leader="dot" w:pos="7090"/>
      </w:tabs>
      <w:ind w:left="2547"/>
    </w:pPr>
  </w:style>
  <w:style w:type="paragraph" w:customStyle="1" w:styleId="a5">
    <w:name w:val="Знак Знак Знак Знак Знак Знак Знак Знак Знак Знак Знак Знак Знак Знак Знак Знак"/>
    <w:basedOn w:val="Normal"/>
    <w:uiPriority w:val="99"/>
    <w:rsid w:val="00056654"/>
    <w:pPr>
      <w:widowControl w:val="0"/>
      <w:tabs>
        <w:tab w:val="num" w:pos="900"/>
      </w:tabs>
      <w:suppressAutoHyphens w:val="0"/>
      <w:adjustRightInd w:val="0"/>
      <w:spacing w:after="160" w:line="240" w:lineRule="exact"/>
      <w:ind w:left="900" w:hanging="360"/>
      <w:jc w:val="center"/>
    </w:pPr>
    <w:rPr>
      <w:b/>
      <w:bCs/>
      <w:i/>
      <w:iCs/>
      <w:sz w:val="28"/>
      <w:szCs w:val="28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8F424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F4248"/>
    <w:rPr>
      <w:rFonts w:cs="Times New Roman"/>
      <w:sz w:val="24"/>
      <w:szCs w:val="24"/>
      <w:lang w:eastAsia="ar-SA" w:bidi="ar-SA"/>
    </w:rPr>
  </w:style>
  <w:style w:type="character" w:styleId="FollowedHyperlink">
    <w:name w:val="FollowedHyperlink"/>
    <w:basedOn w:val="DefaultParagraphFont"/>
    <w:uiPriority w:val="99"/>
    <w:rsid w:val="003F7759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B147B5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197E62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97E62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197E62"/>
    <w:rPr>
      <w:rFonts w:cs="Times New Roman"/>
      <w:vertAlign w:val="superscript"/>
    </w:rPr>
  </w:style>
  <w:style w:type="paragraph" w:customStyle="1" w:styleId="a6">
    <w:name w:val="Знак Знак Знак Знак"/>
    <w:basedOn w:val="Normal"/>
    <w:uiPriority w:val="99"/>
    <w:rsid w:val="00F148C2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59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zhevcit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453</TotalTime>
  <Pages>2</Pages>
  <Words>583</Words>
  <Characters>3328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subject/>
  <dc:creator>Alware</dc:creator>
  <cp:keywords/>
  <dc:description/>
  <cp:lastModifiedBy>mahinistka</cp:lastModifiedBy>
  <cp:revision>130</cp:revision>
  <cp:lastPrinted>2016-12-13T12:37:00Z</cp:lastPrinted>
  <dcterms:created xsi:type="dcterms:W3CDTF">2012-12-27T08:21:00Z</dcterms:created>
  <dcterms:modified xsi:type="dcterms:W3CDTF">2017-10-25T10:08:00Z</dcterms:modified>
</cp:coreProperties>
</file>